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E8" w:rsidRDefault="000E48E8" w:rsidP="001B3F01">
      <w:pPr>
        <w:spacing w:line="100" w:lineRule="atLeast"/>
        <w:jc w:val="center"/>
        <w:rPr>
          <w:b/>
          <w:sz w:val="24"/>
          <w:szCs w:val="20"/>
        </w:rPr>
      </w:pPr>
      <w:bookmarkStart w:id="0" w:name="_GoBack"/>
      <w:bookmarkEnd w:id="0"/>
      <w:r>
        <w:rPr>
          <w:b/>
          <w:sz w:val="24"/>
          <w:szCs w:val="20"/>
        </w:rPr>
        <w:t>ПОРЯДОК</w:t>
      </w:r>
    </w:p>
    <w:p w:rsidR="000E48E8" w:rsidRDefault="000E48E8" w:rsidP="001B3F01">
      <w:pPr>
        <w:spacing w:line="100" w:lineRule="atLeast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предоставления субсидий (грантов) для организации занятости </w:t>
      </w:r>
    </w:p>
    <w:p w:rsidR="000E48E8" w:rsidRDefault="000E48E8" w:rsidP="001B3F01">
      <w:pPr>
        <w:spacing w:line="100" w:lineRule="atLeast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и отдыха детей в производственных базах кочевых родовых общин,</w:t>
      </w:r>
    </w:p>
    <w:p w:rsidR="000E48E8" w:rsidRDefault="000E48E8" w:rsidP="001B3F01">
      <w:pPr>
        <w:spacing w:line="100" w:lineRule="atLeast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оленбригад и рыболовецких хозяйств </w:t>
      </w:r>
    </w:p>
    <w:p w:rsidR="000E48E8" w:rsidRDefault="000E48E8" w:rsidP="001B3F01">
      <w:pPr>
        <w:spacing w:line="100" w:lineRule="atLeast"/>
        <w:jc w:val="center"/>
        <w:rPr>
          <w:b/>
          <w:sz w:val="24"/>
          <w:szCs w:val="20"/>
        </w:rPr>
      </w:pPr>
    </w:p>
    <w:p w:rsidR="000E48E8" w:rsidRDefault="000E48E8" w:rsidP="001B3F01">
      <w:pPr>
        <w:keepNext/>
        <w:numPr>
          <w:ilvl w:val="0"/>
          <w:numId w:val="18"/>
        </w:numPr>
        <w:suppressAutoHyphens/>
        <w:spacing w:line="100" w:lineRule="atLeast"/>
        <w:jc w:val="center"/>
        <w:rPr>
          <w:sz w:val="24"/>
          <w:szCs w:val="20"/>
        </w:rPr>
      </w:pPr>
      <w:r>
        <w:rPr>
          <w:b/>
          <w:iCs/>
          <w:sz w:val="24"/>
        </w:rPr>
        <w:t>Общие положения</w:t>
      </w:r>
    </w:p>
    <w:p w:rsidR="000E48E8" w:rsidRDefault="000E48E8" w:rsidP="001B3F01">
      <w:pPr>
        <w:spacing w:line="100" w:lineRule="atLeast"/>
        <w:jc w:val="center"/>
        <w:rPr>
          <w:sz w:val="24"/>
          <w:szCs w:val="20"/>
        </w:rPr>
      </w:pPr>
    </w:p>
    <w:p w:rsidR="000E48E8" w:rsidRDefault="000E48E8" w:rsidP="001B3F01">
      <w:pPr>
        <w:tabs>
          <w:tab w:val="left" w:pos="0"/>
        </w:tabs>
        <w:spacing w:line="100" w:lineRule="atLeast"/>
        <w:ind w:firstLine="540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1.1. Настоящий порядок определяет условия конкурсного отбора программ (проектов) на предоставление субсидий (грантов) для организации занятости и отдыха детей в производственных базах кочевых родовых общин, оленбригад и рыболовецких хозяйств.</w:t>
      </w:r>
    </w:p>
    <w:p w:rsidR="000E48E8" w:rsidRDefault="000E48E8" w:rsidP="001B3F01">
      <w:pPr>
        <w:tabs>
          <w:tab w:val="left" w:pos="0"/>
        </w:tabs>
        <w:spacing w:line="100" w:lineRule="atLeast"/>
        <w:ind w:firstLine="540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1.2. Настоящий Порядок разработан на основании положений  Федерального закона от 30.04.1999 г. №82-ФЗ «О гарантиях прав коренных малочисленных народов Российской Федерации», Федерального закона от 12.01.1996 №7-ФЗ «О некоммерческих организациях», Закона Республики Саха (Якутия) «О правовом статусе коренных малочисленных народов Севера» от 31.03.2005 г. 227-3 №461-</w:t>
      </w:r>
      <w:r>
        <w:rPr>
          <w:color w:val="000000"/>
          <w:sz w:val="24"/>
          <w:szCs w:val="20"/>
          <w:lang w:val="en-US"/>
        </w:rPr>
        <w:t>III</w:t>
      </w:r>
      <w:r>
        <w:rPr>
          <w:color w:val="000000"/>
          <w:sz w:val="24"/>
          <w:szCs w:val="20"/>
        </w:rPr>
        <w:t xml:space="preserve">, </w:t>
      </w:r>
      <w:r>
        <w:rPr>
          <w:sz w:val="24"/>
          <w:szCs w:val="20"/>
        </w:rPr>
        <w:t xml:space="preserve">постановления Правительства Республики Саха (Якутия) от 25.12.2013 №477 «Об организации и обеспечении отдыха детей и их оздоровления».  </w:t>
      </w:r>
    </w:p>
    <w:p w:rsidR="000E48E8" w:rsidRDefault="000E48E8" w:rsidP="001B3F01">
      <w:pPr>
        <w:tabs>
          <w:tab w:val="left" w:pos="0"/>
        </w:tabs>
        <w:spacing w:line="100" w:lineRule="atLeast"/>
        <w:ind w:firstLine="540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1.3. Предоставление субсидий (грантов) осуществляется в пределах средств, предусмотренных в государственном бюджете Республики Саха (Якутия) на очередной финансовый год в соответствии с государственной программой «Развитие образования Республики Саха (Якутия) на 2012-2016 годы, утвержденной Указом Президента Республики Саха (Якутия) от 12.10.2011 </w:t>
      </w:r>
      <w:r>
        <w:rPr>
          <w:sz w:val="24"/>
          <w:szCs w:val="20"/>
        </w:rPr>
        <w:t xml:space="preserve">№973 </w:t>
      </w:r>
      <w:r>
        <w:rPr>
          <w:color w:val="000000"/>
          <w:sz w:val="24"/>
          <w:szCs w:val="20"/>
        </w:rPr>
        <w:t>на безвозмездной основе.</w:t>
      </w:r>
    </w:p>
    <w:p w:rsidR="000E48E8" w:rsidRDefault="000E48E8" w:rsidP="001B3F01">
      <w:pPr>
        <w:tabs>
          <w:tab w:val="left" w:pos="0"/>
        </w:tabs>
        <w:spacing w:line="100" w:lineRule="atLeast"/>
        <w:ind w:firstLine="540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1.4. Субсидии (гранты) предоставляются некоммерческим организациям коренных малочисленных народов Севера Республики Саха (Якутия), органам местного  самоуправления, другим организациям (далее – Заявитель) – юридическим лицам, осуществляющим свою деятельность в местах традиционного проживания и традиционной хозяйственной деятельности, в соответствии с распоряжением Правительства РФ от 8.05.2009 г. №631-р.</w:t>
      </w:r>
    </w:p>
    <w:p w:rsidR="000E48E8" w:rsidRDefault="000E48E8" w:rsidP="001B3F01">
      <w:pPr>
        <w:tabs>
          <w:tab w:val="left" w:pos="0"/>
        </w:tabs>
        <w:spacing w:line="100" w:lineRule="atLeast"/>
        <w:ind w:firstLine="540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1.5. Конкурсный отбор на право получения субсидии (гранта) проводится Департаментом по делам народов Республики Саха (Якутия) (далее – Департамент).</w:t>
      </w:r>
    </w:p>
    <w:p w:rsidR="000E48E8" w:rsidRDefault="000E48E8" w:rsidP="001B3F01">
      <w:pPr>
        <w:tabs>
          <w:tab w:val="left" w:pos="0"/>
        </w:tabs>
        <w:spacing w:line="100" w:lineRule="atLeast"/>
        <w:ind w:firstLine="540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1.6. Размер субсидии (гранта) определяется Комиссией с учетом предоставленных заявок.</w:t>
      </w:r>
    </w:p>
    <w:p w:rsidR="000E48E8" w:rsidRDefault="000E48E8" w:rsidP="001B3F01">
      <w:pPr>
        <w:tabs>
          <w:tab w:val="left" w:pos="0"/>
        </w:tabs>
        <w:spacing w:line="100" w:lineRule="atLeast"/>
        <w:ind w:firstLine="540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1.7. Контроль целевого использования субсидий (грантов) осуществляется Департаментом, органами финансово- бюджетного контроля.</w:t>
      </w:r>
    </w:p>
    <w:p w:rsidR="000E48E8" w:rsidRDefault="000E48E8" w:rsidP="001B3F01">
      <w:pPr>
        <w:tabs>
          <w:tab w:val="left" w:pos="0"/>
        </w:tabs>
        <w:spacing w:line="100" w:lineRule="atLeast"/>
        <w:ind w:firstLine="540"/>
        <w:rPr>
          <w:color w:val="000000"/>
          <w:sz w:val="24"/>
          <w:szCs w:val="20"/>
        </w:rPr>
      </w:pPr>
    </w:p>
    <w:p w:rsidR="000E48E8" w:rsidRDefault="000E48E8" w:rsidP="001B3F01">
      <w:pPr>
        <w:tabs>
          <w:tab w:val="left" w:pos="0"/>
        </w:tabs>
        <w:spacing w:line="100" w:lineRule="atLeast"/>
        <w:jc w:val="center"/>
        <w:rPr>
          <w:color w:val="000000"/>
          <w:sz w:val="24"/>
          <w:szCs w:val="20"/>
        </w:rPr>
      </w:pPr>
      <w:r>
        <w:rPr>
          <w:b/>
          <w:iCs/>
          <w:sz w:val="24"/>
          <w:lang w:val="en-US"/>
        </w:rPr>
        <w:t>II</w:t>
      </w:r>
      <w:r>
        <w:rPr>
          <w:b/>
          <w:iCs/>
          <w:sz w:val="24"/>
        </w:rPr>
        <w:t>. Условия и критерии предоставления субсидий (грантов)</w:t>
      </w:r>
    </w:p>
    <w:p w:rsidR="000E48E8" w:rsidRDefault="000E48E8" w:rsidP="001B3F01">
      <w:pPr>
        <w:tabs>
          <w:tab w:val="left" w:pos="900"/>
        </w:tabs>
        <w:spacing w:line="100" w:lineRule="atLeast"/>
        <w:ind w:firstLine="540"/>
        <w:rPr>
          <w:color w:val="000000"/>
          <w:sz w:val="24"/>
          <w:szCs w:val="20"/>
        </w:rPr>
      </w:pPr>
    </w:p>
    <w:p w:rsidR="000E48E8" w:rsidRDefault="000E48E8" w:rsidP="001B3F01">
      <w:pPr>
        <w:numPr>
          <w:ilvl w:val="1"/>
          <w:numId w:val="20"/>
        </w:numPr>
        <w:suppressAutoHyphens/>
        <w:spacing w:line="100" w:lineRule="atLeast"/>
        <w:ind w:left="0" w:firstLine="567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На конкурс принимаются программы (проекты), направленные на организацию занятости и отдыха детей, удовлетворение их духовных, интеллектуальных и творческих потребностей.</w:t>
      </w:r>
    </w:p>
    <w:p w:rsidR="000E48E8" w:rsidRDefault="000E48E8" w:rsidP="001B3F01">
      <w:pPr>
        <w:numPr>
          <w:ilvl w:val="1"/>
          <w:numId w:val="20"/>
        </w:numPr>
        <w:suppressAutoHyphens/>
        <w:spacing w:line="100" w:lineRule="atLeast"/>
        <w:ind w:left="0" w:firstLine="567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К критериям конкурсного отбора относятся:</w:t>
      </w:r>
    </w:p>
    <w:p w:rsidR="000E48E8" w:rsidRDefault="000E48E8" w:rsidP="001B3F01">
      <w:pPr>
        <w:spacing w:line="100" w:lineRule="atLeast"/>
        <w:ind w:firstLine="567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наличие квалифицированного кадрового потенциала;</w:t>
      </w:r>
    </w:p>
    <w:p w:rsidR="000E48E8" w:rsidRDefault="000E48E8" w:rsidP="001B3F01">
      <w:pPr>
        <w:spacing w:line="100" w:lineRule="atLeast"/>
        <w:ind w:firstLine="567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объем дополнительного софинансирования программы (проекта) за счет средств муниципальных образований, внебюджетных источников и (или) собственных средств;</w:t>
      </w:r>
    </w:p>
    <w:p w:rsidR="000E48E8" w:rsidRDefault="000E48E8" w:rsidP="001B3F01">
      <w:pPr>
        <w:spacing w:line="100" w:lineRule="atLeast"/>
        <w:ind w:firstLine="567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инновационность программы (проекта), использование новых форм и методов работы;</w:t>
      </w:r>
    </w:p>
    <w:p w:rsidR="000E48E8" w:rsidRDefault="000E48E8" w:rsidP="001B3F01">
      <w:pPr>
        <w:spacing w:line="100" w:lineRule="atLeast"/>
        <w:ind w:firstLine="567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охват участников программы (проекта) из числа коренных малочисленных народов Севера;</w:t>
      </w:r>
    </w:p>
    <w:p w:rsidR="000E48E8" w:rsidRDefault="000E48E8" w:rsidP="001B3F01">
      <w:pPr>
        <w:spacing w:line="100" w:lineRule="atLeast"/>
        <w:ind w:firstLine="567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возможность использования результатов программы (проекта) для других организаций и общественности в целях улучшения положения детей. (Приложение №3).</w:t>
      </w:r>
    </w:p>
    <w:p w:rsidR="000E48E8" w:rsidRDefault="000E48E8" w:rsidP="001B3F01">
      <w:pPr>
        <w:spacing w:line="100" w:lineRule="atLeast"/>
        <w:ind w:firstLine="567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2.3 Победители конкурса определяются по сумме полученных баллов.</w:t>
      </w:r>
    </w:p>
    <w:p w:rsidR="000E48E8" w:rsidRDefault="000E48E8" w:rsidP="001B3F01">
      <w:pPr>
        <w:spacing w:line="100" w:lineRule="atLeast"/>
        <w:ind w:firstLine="567"/>
        <w:rPr>
          <w:color w:val="000000"/>
          <w:sz w:val="24"/>
          <w:szCs w:val="20"/>
        </w:rPr>
      </w:pPr>
    </w:p>
    <w:p w:rsidR="000E48E8" w:rsidRDefault="000E48E8" w:rsidP="001B3F01">
      <w:pPr>
        <w:spacing w:line="100" w:lineRule="atLeast"/>
        <w:ind w:firstLine="567"/>
        <w:rPr>
          <w:color w:val="000000"/>
          <w:sz w:val="24"/>
          <w:szCs w:val="20"/>
        </w:rPr>
      </w:pPr>
    </w:p>
    <w:p w:rsidR="000E48E8" w:rsidRDefault="000E48E8" w:rsidP="001B3F01">
      <w:pPr>
        <w:spacing w:line="100" w:lineRule="atLeast"/>
        <w:ind w:firstLine="567"/>
        <w:jc w:val="center"/>
        <w:rPr>
          <w:sz w:val="20"/>
          <w:szCs w:val="20"/>
        </w:rPr>
      </w:pPr>
      <w:r>
        <w:rPr>
          <w:b/>
          <w:iCs/>
          <w:sz w:val="24"/>
          <w:lang w:val="en-US"/>
        </w:rPr>
        <w:t>III</w:t>
      </w:r>
      <w:r>
        <w:rPr>
          <w:b/>
          <w:iCs/>
          <w:sz w:val="24"/>
        </w:rPr>
        <w:t>. Порядок проведения конкурсного отбора</w:t>
      </w:r>
    </w:p>
    <w:p w:rsidR="000E48E8" w:rsidRDefault="000E48E8" w:rsidP="001B3F01">
      <w:pPr>
        <w:spacing w:line="100" w:lineRule="atLeast"/>
        <w:ind w:firstLine="567"/>
        <w:rPr>
          <w:sz w:val="20"/>
          <w:szCs w:val="20"/>
        </w:rPr>
      </w:pPr>
    </w:p>
    <w:p w:rsidR="000E48E8" w:rsidRDefault="000E48E8" w:rsidP="001B3F01">
      <w:pPr>
        <w:spacing w:line="100" w:lineRule="atLeast"/>
        <w:ind w:firstLine="567"/>
        <w:rPr>
          <w:sz w:val="20"/>
          <w:szCs w:val="20"/>
        </w:rPr>
      </w:pPr>
    </w:p>
    <w:p w:rsidR="000E48E8" w:rsidRDefault="000E48E8" w:rsidP="001B3F01">
      <w:pPr>
        <w:numPr>
          <w:ilvl w:val="1"/>
          <w:numId w:val="21"/>
        </w:numPr>
        <w:suppressAutoHyphens/>
        <w:spacing w:line="100" w:lineRule="atLeast"/>
        <w:ind w:left="0" w:firstLine="567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Для получения субсидии (грант) Заявитель представляет в Департамент заявку (Приложение №1) с приложением следующих документов:</w:t>
      </w:r>
    </w:p>
    <w:p w:rsidR="000E48E8" w:rsidRDefault="000E48E8" w:rsidP="001B3F01">
      <w:pPr>
        <w:numPr>
          <w:ilvl w:val="0"/>
          <w:numId w:val="22"/>
        </w:numPr>
        <w:suppressAutoHyphens/>
        <w:spacing w:line="100" w:lineRule="atLeast"/>
        <w:ind w:left="0" w:firstLine="567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программа (проект), направленная на осуществление мероприятий (приложение №2);</w:t>
      </w:r>
    </w:p>
    <w:p w:rsidR="000E48E8" w:rsidRDefault="000E48E8" w:rsidP="001B3F01">
      <w:pPr>
        <w:numPr>
          <w:ilvl w:val="0"/>
          <w:numId w:val="22"/>
        </w:numPr>
        <w:suppressAutoHyphens/>
        <w:spacing w:line="100" w:lineRule="atLeast"/>
        <w:ind w:left="0" w:firstLine="567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копии устава и свидетельства о государственной регистрации, выписки из Единого государственного реестра юридических лиц, выданной не ранее чем за шесть месяцев до дня подачи в Департамент заявки;</w:t>
      </w:r>
    </w:p>
    <w:p w:rsidR="000E48E8" w:rsidRDefault="000E48E8" w:rsidP="001B3F01">
      <w:pPr>
        <w:numPr>
          <w:ilvl w:val="0"/>
          <w:numId w:val="22"/>
        </w:numPr>
        <w:suppressAutoHyphens/>
        <w:spacing w:line="100" w:lineRule="atLeast"/>
        <w:ind w:left="0" w:firstLine="567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документы налогового органа, подтверждающие отсутствие просроченной задолженности по налогам и иным обязательным платежам в бюджеты всех уровней  и внебюджетные фонды;</w:t>
      </w:r>
    </w:p>
    <w:p w:rsidR="000E48E8" w:rsidRDefault="000E48E8" w:rsidP="001B3F01">
      <w:pPr>
        <w:numPr>
          <w:ilvl w:val="0"/>
          <w:numId w:val="22"/>
        </w:numPr>
        <w:suppressAutoHyphens/>
        <w:spacing w:line="100" w:lineRule="atLeast"/>
        <w:ind w:left="0" w:firstLine="567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документы, подтверждающие опыт работы по предложенным мероприятиям (при наличии);</w:t>
      </w:r>
    </w:p>
    <w:p w:rsidR="000E48E8" w:rsidRDefault="000E48E8" w:rsidP="001B3F01">
      <w:pPr>
        <w:numPr>
          <w:ilvl w:val="0"/>
          <w:numId w:val="22"/>
        </w:numPr>
        <w:suppressAutoHyphens/>
        <w:spacing w:line="100" w:lineRule="atLeast"/>
        <w:ind w:left="0" w:firstLine="567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положительные отзывы органов государственной власти, органов управления государственными внебюджетными фондами, органов местного самоуправления, бюджетных учреждений о деятельности (при наличии);</w:t>
      </w:r>
    </w:p>
    <w:p w:rsidR="000E48E8" w:rsidRDefault="000E48E8" w:rsidP="001B3F01">
      <w:pPr>
        <w:numPr>
          <w:ilvl w:val="0"/>
          <w:numId w:val="22"/>
        </w:numPr>
        <w:suppressAutoHyphens/>
        <w:spacing w:line="100" w:lineRule="atLeast"/>
        <w:ind w:left="0" w:firstLine="567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справка из Министерства юстиции Российской Федерации по Республике Саха (Якутия) о соблюдении общественным объединением требований законодательства Российской Федерации и целей, предусмотренных их учредительными документами.</w:t>
      </w:r>
    </w:p>
    <w:p w:rsidR="000E48E8" w:rsidRDefault="000E48E8" w:rsidP="001B3F01">
      <w:pPr>
        <w:numPr>
          <w:ilvl w:val="1"/>
          <w:numId w:val="21"/>
        </w:numPr>
        <w:suppressAutoHyphens/>
        <w:spacing w:line="100" w:lineRule="atLeast"/>
        <w:ind w:left="0" w:firstLine="567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Заявка предоставляется в Департамент лично Заявителем либо направляется по почте на бумажном носителе и электронном виде по адресу: 677022, г. Якутск, ул. Чернышевского, д.14, каб. 203.</w:t>
      </w:r>
    </w:p>
    <w:p w:rsidR="000E48E8" w:rsidRDefault="000E48E8" w:rsidP="001B3F01">
      <w:pPr>
        <w:numPr>
          <w:ilvl w:val="1"/>
          <w:numId w:val="21"/>
        </w:numPr>
        <w:suppressAutoHyphens/>
        <w:spacing w:line="100" w:lineRule="atLeast"/>
        <w:ind w:left="0" w:firstLine="567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Заявка на участие в конкурсе может быть отозвана до окончания срока приема заявок путем направления в Департамент соответствующего обращения Заявителя.</w:t>
      </w:r>
    </w:p>
    <w:p w:rsidR="000E48E8" w:rsidRDefault="000E48E8" w:rsidP="001B3F01">
      <w:pPr>
        <w:numPr>
          <w:ilvl w:val="1"/>
          <w:numId w:val="21"/>
        </w:numPr>
        <w:suppressAutoHyphens/>
        <w:spacing w:line="100" w:lineRule="atLeast"/>
        <w:ind w:left="0" w:firstLine="567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В течение срока приема заявок на участие в конкурсе Департамент организует консультирование по вопросам участия в конкурсном отборе.</w:t>
      </w:r>
    </w:p>
    <w:p w:rsidR="000E48E8" w:rsidRDefault="000E48E8" w:rsidP="001B3F01">
      <w:pPr>
        <w:numPr>
          <w:ilvl w:val="1"/>
          <w:numId w:val="21"/>
        </w:numPr>
        <w:suppressAutoHyphens/>
        <w:spacing w:line="100" w:lineRule="atLeast"/>
        <w:ind w:left="0" w:firstLine="567"/>
        <w:rPr>
          <w:color w:val="000000"/>
          <w:sz w:val="24"/>
        </w:rPr>
      </w:pPr>
      <w:r>
        <w:rPr>
          <w:color w:val="000000"/>
          <w:sz w:val="24"/>
          <w:szCs w:val="20"/>
        </w:rPr>
        <w:t xml:space="preserve"> 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</w:t>
      </w:r>
      <w:r>
        <w:rPr>
          <w:color w:val="000000"/>
          <w:sz w:val="24"/>
        </w:rPr>
        <w:t>дополнительная информация может быть представлена в состав заявки только по запросу Департамента.</w:t>
      </w:r>
    </w:p>
    <w:p w:rsidR="000E48E8" w:rsidRDefault="000E48E8" w:rsidP="001B3F01">
      <w:pPr>
        <w:numPr>
          <w:ilvl w:val="1"/>
          <w:numId w:val="21"/>
        </w:numPr>
        <w:suppressAutoHyphens/>
        <w:spacing w:line="100" w:lineRule="atLeast"/>
        <w:ind w:left="0" w:firstLine="567"/>
        <w:rPr>
          <w:color w:val="000000"/>
          <w:sz w:val="24"/>
        </w:rPr>
      </w:pPr>
      <w:r>
        <w:rPr>
          <w:color w:val="000000"/>
          <w:sz w:val="24"/>
        </w:rPr>
        <w:t xml:space="preserve">Информация о конкурсе, а также перечень материалов и документов для участия в конкурсе размещаются на официальном сайте Департамента: </w:t>
      </w:r>
      <w:hyperlink r:id="rId7" w:history="1">
        <w:r>
          <w:rPr>
            <w:rStyle w:val="Hyperlink"/>
          </w:rPr>
          <w:t>http://sakha.gov.ru/depnarod</w:t>
        </w:r>
      </w:hyperlink>
      <w:r>
        <w:rPr>
          <w:color w:val="000000"/>
          <w:sz w:val="24"/>
        </w:rPr>
        <w:t>.</w:t>
      </w:r>
    </w:p>
    <w:p w:rsidR="000E48E8" w:rsidRDefault="000E48E8" w:rsidP="001B3F01">
      <w:pPr>
        <w:numPr>
          <w:ilvl w:val="1"/>
          <w:numId w:val="21"/>
        </w:numPr>
        <w:suppressAutoHyphens/>
        <w:spacing w:line="100" w:lineRule="atLeast"/>
        <w:ind w:left="0" w:firstLine="567"/>
        <w:rPr>
          <w:color w:val="000000"/>
          <w:sz w:val="24"/>
        </w:rPr>
      </w:pPr>
      <w:r>
        <w:rPr>
          <w:color w:val="000000"/>
          <w:sz w:val="24"/>
        </w:rPr>
        <w:t>Срок приема и рассмотрения заявок – не более 35 календарных дней.</w:t>
      </w:r>
    </w:p>
    <w:p w:rsidR="000E48E8" w:rsidRDefault="000E48E8" w:rsidP="001B3F01">
      <w:pPr>
        <w:numPr>
          <w:ilvl w:val="1"/>
          <w:numId w:val="21"/>
        </w:numPr>
        <w:suppressAutoHyphens/>
        <w:spacing w:line="100" w:lineRule="atLeast"/>
        <w:ind w:left="0" w:firstLine="567"/>
        <w:rPr>
          <w:color w:val="000000"/>
          <w:sz w:val="24"/>
        </w:rPr>
      </w:pPr>
      <w:r>
        <w:rPr>
          <w:color w:val="000000"/>
          <w:sz w:val="24"/>
        </w:rPr>
        <w:t xml:space="preserve"> Дата начала и окончания приема заявок устанавливается Департаментом. Срок приема заявок составляет не менее 14 дней.</w:t>
      </w:r>
    </w:p>
    <w:p w:rsidR="000E48E8" w:rsidRDefault="000E48E8" w:rsidP="001B3F01">
      <w:pPr>
        <w:numPr>
          <w:ilvl w:val="1"/>
          <w:numId w:val="21"/>
        </w:numPr>
        <w:suppressAutoHyphens/>
        <w:spacing w:line="100" w:lineRule="atLeast"/>
        <w:ind w:left="0" w:firstLine="567"/>
        <w:rPr>
          <w:color w:val="000000"/>
          <w:sz w:val="24"/>
        </w:rPr>
      </w:pPr>
      <w:r>
        <w:rPr>
          <w:color w:val="000000"/>
          <w:sz w:val="24"/>
        </w:rPr>
        <w:t>Представленные для отбора проекты не рецензируются, документы  и материалы не возвращаются.</w:t>
      </w:r>
    </w:p>
    <w:p w:rsidR="000E48E8" w:rsidRDefault="000E48E8" w:rsidP="001B3F01">
      <w:pPr>
        <w:numPr>
          <w:ilvl w:val="1"/>
          <w:numId w:val="21"/>
        </w:numPr>
        <w:suppressAutoHyphens/>
        <w:spacing w:line="100" w:lineRule="atLeast"/>
        <w:ind w:left="0" w:firstLine="567"/>
        <w:rPr>
          <w:sz w:val="24"/>
          <w:szCs w:val="20"/>
        </w:rPr>
      </w:pPr>
      <w:r>
        <w:rPr>
          <w:color w:val="000000"/>
          <w:sz w:val="24"/>
        </w:rPr>
        <w:t>В целях проведения конкурсного отбора создается конкурсная комиссия Департамента по делам народов Республики Саха (Якутия) по проведению конкурсного отбора (далее - Комиссия).</w:t>
      </w:r>
    </w:p>
    <w:p w:rsidR="000E48E8" w:rsidRDefault="000E48E8" w:rsidP="001B3F01">
      <w:pPr>
        <w:numPr>
          <w:ilvl w:val="1"/>
          <w:numId w:val="21"/>
        </w:numPr>
        <w:suppressAutoHyphens/>
        <w:spacing w:line="100" w:lineRule="atLeast"/>
        <w:ind w:left="0" w:firstLine="567"/>
        <w:rPr>
          <w:color w:val="000000"/>
          <w:sz w:val="24"/>
        </w:rPr>
      </w:pPr>
      <w:r>
        <w:rPr>
          <w:sz w:val="24"/>
          <w:szCs w:val="20"/>
        </w:rPr>
        <w:t xml:space="preserve">Комиссию возглавляют председатель, заместитель председателя. </w:t>
      </w:r>
      <w:r>
        <w:rPr>
          <w:color w:val="000000"/>
          <w:sz w:val="24"/>
          <w:szCs w:val="20"/>
        </w:rPr>
        <w:t xml:space="preserve">Председатель осуществляет общее руководство деятельностью Комиссии, ведет ее заседания, утверждает принимаемые Комиссией решения, протокол заседания комиссии, несет персональную ответственность за выполнение возложенных на комиссию задач. В случае отсутствия председателя заседания Комиссии проводит его заместитель. </w:t>
      </w:r>
    </w:p>
    <w:p w:rsidR="000E48E8" w:rsidRDefault="000E48E8" w:rsidP="001B3F01">
      <w:pPr>
        <w:numPr>
          <w:ilvl w:val="1"/>
          <w:numId w:val="21"/>
        </w:numPr>
        <w:suppressAutoHyphens/>
        <w:spacing w:line="100" w:lineRule="atLeast"/>
        <w:ind w:left="0" w:firstLine="567"/>
        <w:rPr>
          <w:color w:val="000000"/>
          <w:sz w:val="24"/>
          <w:szCs w:val="20"/>
        </w:rPr>
      </w:pPr>
      <w:r>
        <w:rPr>
          <w:color w:val="000000"/>
          <w:sz w:val="24"/>
        </w:rPr>
        <w:t>Комиссия проводит конкурсный отбор программ (проектов) в течение 5 рабочих дней со дня завершения приема проектов. Решение о победителях конкурса и объеме предоставляемых победителям средств определяется простым большинством голосов членов Комиссии. В случае если голоса членов Комиссии распределятся поровну, право решающего голоса имеет председатель Комиссии.</w:t>
      </w:r>
    </w:p>
    <w:p w:rsidR="000E48E8" w:rsidRDefault="000E48E8" w:rsidP="001B3F01">
      <w:pPr>
        <w:numPr>
          <w:ilvl w:val="1"/>
          <w:numId w:val="21"/>
        </w:numPr>
        <w:suppressAutoHyphens/>
        <w:spacing w:line="100" w:lineRule="atLeast"/>
        <w:ind w:left="0" w:firstLine="567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Заседание комиссии считается правомочным, если в его работе приняло участие более половины членов Комиссии. </w:t>
      </w:r>
    </w:p>
    <w:p w:rsidR="000E48E8" w:rsidRDefault="000E48E8" w:rsidP="001B3F01">
      <w:pPr>
        <w:numPr>
          <w:ilvl w:val="1"/>
          <w:numId w:val="21"/>
        </w:numPr>
        <w:suppressAutoHyphens/>
        <w:spacing w:line="100" w:lineRule="atLeast"/>
        <w:ind w:left="0" w:firstLine="567"/>
        <w:rPr>
          <w:sz w:val="24"/>
        </w:rPr>
      </w:pPr>
      <w:r>
        <w:rPr>
          <w:color w:val="000000"/>
          <w:sz w:val="24"/>
          <w:szCs w:val="20"/>
        </w:rPr>
        <w:t xml:space="preserve">Комиссия имеет право: </w:t>
      </w:r>
    </w:p>
    <w:p w:rsidR="000E48E8" w:rsidRDefault="000E48E8" w:rsidP="001B3F01">
      <w:pPr>
        <w:spacing w:line="100" w:lineRule="atLeast"/>
        <w:ind w:firstLine="360"/>
        <w:rPr>
          <w:sz w:val="24"/>
        </w:rPr>
      </w:pPr>
      <w:r>
        <w:rPr>
          <w:sz w:val="24"/>
        </w:rPr>
        <w:t>- привлекать для проведения экспертизы проектов специалистов, не являющихся членами комиссии (при принятии решений указанные специалисты имеют право совещательного голоса);</w:t>
      </w:r>
    </w:p>
    <w:p w:rsidR="000E48E8" w:rsidRDefault="000E48E8" w:rsidP="001B3F01">
      <w:pPr>
        <w:spacing w:line="100" w:lineRule="atLeast"/>
        <w:ind w:firstLine="360"/>
        <w:rPr>
          <w:sz w:val="24"/>
        </w:rPr>
      </w:pPr>
      <w:r>
        <w:rPr>
          <w:sz w:val="24"/>
        </w:rPr>
        <w:t>- вносить изменения в запрашиваемую соискателем субсидии сумму в зависимости от объема планируемой деятельности, финансового обоснования проекта и количества поступивших заявок.</w:t>
      </w:r>
    </w:p>
    <w:p w:rsidR="000E48E8" w:rsidRDefault="000E48E8" w:rsidP="001B3F01">
      <w:pPr>
        <w:spacing w:line="100" w:lineRule="atLeast"/>
        <w:ind w:firstLine="567"/>
        <w:rPr>
          <w:sz w:val="24"/>
        </w:rPr>
      </w:pPr>
      <w:r>
        <w:rPr>
          <w:sz w:val="24"/>
        </w:rPr>
        <w:t>3.16 Член комиссии не может принимать участие в обсуждении программы (проекта) соискателя субсидии, если он является учредителем, членом, сотрудником организации, подавшей заявку.</w:t>
      </w:r>
    </w:p>
    <w:p w:rsidR="000E48E8" w:rsidRDefault="000E48E8" w:rsidP="001B3F01">
      <w:pPr>
        <w:spacing w:line="100" w:lineRule="atLeast"/>
        <w:ind w:firstLine="567"/>
        <w:rPr>
          <w:sz w:val="24"/>
        </w:rPr>
      </w:pPr>
      <w:r>
        <w:rPr>
          <w:sz w:val="24"/>
        </w:rPr>
        <w:t>3.17 Решения Комиссии оформляются протоколом.</w:t>
      </w:r>
    </w:p>
    <w:p w:rsidR="000E48E8" w:rsidRDefault="000E48E8" w:rsidP="001B3F01">
      <w:pPr>
        <w:spacing w:line="100" w:lineRule="atLeast"/>
        <w:ind w:firstLine="567"/>
        <w:rPr>
          <w:sz w:val="24"/>
        </w:rPr>
      </w:pPr>
      <w:r>
        <w:rPr>
          <w:sz w:val="24"/>
        </w:rPr>
        <w:t>3.18 Протокол визируется членами Комиссии, утверждается председателем (заместителем председателя) и является основанием для подготовки приказа Департамента об утверждении победителей конкурса.</w:t>
      </w:r>
    </w:p>
    <w:p w:rsidR="000E48E8" w:rsidRDefault="000E48E8" w:rsidP="001B3F01">
      <w:pPr>
        <w:spacing w:line="100" w:lineRule="atLeast"/>
        <w:ind w:firstLine="567"/>
        <w:rPr>
          <w:sz w:val="24"/>
        </w:rPr>
      </w:pPr>
      <w:r>
        <w:rPr>
          <w:sz w:val="24"/>
        </w:rPr>
        <w:t xml:space="preserve">3.19 Подписанный протокол Комиссии в течение 5 рабочих дней размещается на официальном информационном портале Республики Саха (Якутия) </w:t>
      </w:r>
      <w:hyperlink r:id="rId8" w:history="1">
        <w:r>
          <w:rPr>
            <w:rStyle w:val="Hyperlink"/>
          </w:rPr>
          <w:t>http://sakha.gov.ru/depnarod</w:t>
        </w:r>
      </w:hyperlink>
      <w:r>
        <w:rPr>
          <w:sz w:val="24"/>
        </w:rPr>
        <w:t>.</w:t>
      </w:r>
    </w:p>
    <w:p w:rsidR="000E48E8" w:rsidRDefault="000E48E8" w:rsidP="001B3F01">
      <w:pPr>
        <w:spacing w:line="100" w:lineRule="atLeast"/>
        <w:ind w:firstLine="567"/>
        <w:rPr>
          <w:rFonts w:ascii="Arial" w:hAnsi="Arial" w:cs="Arial"/>
          <w:sz w:val="20"/>
          <w:szCs w:val="20"/>
        </w:rPr>
      </w:pPr>
      <w:r>
        <w:rPr>
          <w:sz w:val="24"/>
        </w:rPr>
        <w:t>3.20 Департамент в течение 5 рабочих дней после подписания Комиссией протокола конкурса издает приказ об утверждении победителей конкурсного отбора.</w:t>
      </w:r>
    </w:p>
    <w:p w:rsidR="000E48E8" w:rsidRDefault="000E48E8" w:rsidP="001B3F01">
      <w:pPr>
        <w:spacing w:line="100" w:lineRule="atLeast"/>
        <w:ind w:firstLine="567"/>
        <w:rPr>
          <w:sz w:val="24"/>
        </w:rPr>
      </w:pPr>
      <w:r>
        <w:rPr>
          <w:rFonts w:ascii="Arial" w:hAnsi="Arial" w:cs="Arial"/>
          <w:sz w:val="20"/>
          <w:szCs w:val="20"/>
        </w:rPr>
        <w:t xml:space="preserve">3.21 </w:t>
      </w:r>
      <w:r>
        <w:rPr>
          <w:sz w:val="24"/>
        </w:rPr>
        <w:t>Департамент в течение 5 рабочих дней со дня издания приказа заключает с каждым из победителей конкурса Соглашение о предоставлении субсидии (гранта) с обязательным включением условий, обязывающих победителя конкурса в срок не позднее 15 ноября текущего года представить документы, подтверждающие целевое использование субсидии (гранта) (приложение № 4).</w:t>
      </w:r>
    </w:p>
    <w:p w:rsidR="000E48E8" w:rsidRDefault="000E48E8" w:rsidP="001B3F01">
      <w:pPr>
        <w:spacing w:line="100" w:lineRule="atLeast"/>
        <w:ind w:firstLine="567"/>
        <w:rPr>
          <w:sz w:val="24"/>
        </w:rPr>
      </w:pPr>
    </w:p>
    <w:p w:rsidR="000E48E8" w:rsidRDefault="000E48E8" w:rsidP="001B3F01">
      <w:pPr>
        <w:spacing w:line="100" w:lineRule="atLeast"/>
        <w:ind w:left="851" w:hanging="425"/>
        <w:rPr>
          <w:sz w:val="24"/>
          <w:szCs w:val="20"/>
        </w:rPr>
      </w:pPr>
    </w:p>
    <w:p w:rsidR="000E48E8" w:rsidRDefault="000E48E8" w:rsidP="001B3F01">
      <w:pPr>
        <w:spacing w:line="100" w:lineRule="atLeast"/>
        <w:ind w:firstLine="567"/>
        <w:rPr>
          <w:color w:val="000000"/>
          <w:sz w:val="24"/>
        </w:rPr>
      </w:pPr>
    </w:p>
    <w:p w:rsidR="000E48E8" w:rsidRDefault="000E48E8" w:rsidP="001B3F01">
      <w:pPr>
        <w:spacing w:line="100" w:lineRule="atLeast"/>
        <w:ind w:firstLine="567"/>
        <w:rPr>
          <w:color w:val="000000"/>
          <w:sz w:val="24"/>
        </w:rPr>
      </w:pPr>
    </w:p>
    <w:p w:rsidR="000E48E8" w:rsidRDefault="000E48E8" w:rsidP="001B3F01">
      <w:pPr>
        <w:spacing w:line="100" w:lineRule="atLeast"/>
        <w:ind w:firstLine="567"/>
        <w:jc w:val="center"/>
        <w:rPr>
          <w:b/>
          <w:iCs/>
          <w:sz w:val="24"/>
        </w:rPr>
      </w:pPr>
    </w:p>
    <w:p w:rsidR="000E48E8" w:rsidRDefault="000E48E8" w:rsidP="001B3F01">
      <w:pPr>
        <w:pStyle w:val="Footer"/>
        <w:ind w:right="360"/>
      </w:pPr>
    </w:p>
    <w:p w:rsidR="000E48E8" w:rsidRDefault="000E48E8" w:rsidP="001B3F01">
      <w:pPr>
        <w:sectPr w:rsidR="000E48E8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docGrid w:linePitch="360" w:charSpace="36864"/>
        </w:sectPr>
      </w:pPr>
    </w:p>
    <w:p w:rsidR="000E48E8" w:rsidRDefault="000E48E8" w:rsidP="001B3F01">
      <w:pPr>
        <w:spacing w:before="480" w:line="100" w:lineRule="atLeast"/>
        <w:jc w:val="right"/>
        <w:rPr>
          <w:b/>
          <w:sz w:val="24"/>
          <w:szCs w:val="20"/>
        </w:rPr>
      </w:pPr>
      <w:r>
        <w:rPr>
          <w:bCs/>
          <w:sz w:val="24"/>
        </w:rPr>
        <w:t>Приложение 1</w:t>
      </w:r>
    </w:p>
    <w:p w:rsidR="000E48E8" w:rsidRDefault="000E48E8" w:rsidP="001B3F01">
      <w:pPr>
        <w:spacing w:line="100" w:lineRule="atLeast"/>
        <w:jc w:val="center"/>
        <w:rPr>
          <w:b/>
          <w:sz w:val="24"/>
          <w:szCs w:val="20"/>
        </w:rPr>
      </w:pPr>
    </w:p>
    <w:p w:rsidR="000E48E8" w:rsidRDefault="000E48E8" w:rsidP="001B3F01">
      <w:pPr>
        <w:spacing w:line="100" w:lineRule="atLeast"/>
        <w:jc w:val="center"/>
        <w:rPr>
          <w:sz w:val="24"/>
          <w:szCs w:val="20"/>
        </w:rPr>
      </w:pPr>
      <w:r>
        <w:rPr>
          <w:b/>
          <w:iCs/>
          <w:sz w:val="24"/>
        </w:rPr>
        <w:t>АНКЕТА ЗАЯВИТЕЛЯ</w:t>
      </w:r>
    </w:p>
    <w:p w:rsidR="000E48E8" w:rsidRDefault="000E48E8" w:rsidP="001B3F01">
      <w:pPr>
        <w:spacing w:line="100" w:lineRule="atLeast"/>
        <w:jc w:val="center"/>
        <w:rPr>
          <w:sz w:val="24"/>
          <w:szCs w:val="20"/>
        </w:rPr>
      </w:pPr>
      <w:r>
        <w:rPr>
          <w:sz w:val="24"/>
          <w:szCs w:val="20"/>
        </w:rPr>
        <w:t>(Руководитель проекта несет ответственность</w:t>
      </w:r>
    </w:p>
    <w:p w:rsidR="000E48E8" w:rsidRDefault="000E48E8" w:rsidP="001B3F01">
      <w:pPr>
        <w:spacing w:line="100" w:lineRule="atLeast"/>
        <w:jc w:val="center"/>
        <w:rPr>
          <w:sz w:val="24"/>
          <w:szCs w:val="20"/>
        </w:rPr>
      </w:pPr>
      <w:r>
        <w:rPr>
          <w:sz w:val="24"/>
          <w:szCs w:val="20"/>
        </w:rPr>
        <w:t>за правильность предоставляемой информации)</w:t>
      </w:r>
    </w:p>
    <w:p w:rsidR="000E48E8" w:rsidRDefault="000E48E8" w:rsidP="001B3F01">
      <w:pPr>
        <w:spacing w:line="100" w:lineRule="atLeast"/>
        <w:rPr>
          <w:sz w:val="24"/>
          <w:szCs w:val="20"/>
        </w:rPr>
      </w:pPr>
    </w:p>
    <w:p w:rsidR="000E48E8" w:rsidRDefault="000E48E8" w:rsidP="001B3F01">
      <w:pPr>
        <w:numPr>
          <w:ilvl w:val="0"/>
          <w:numId w:val="19"/>
        </w:numPr>
        <w:suppressAutoHyphens/>
        <w:spacing w:line="100" w:lineRule="atLeast"/>
        <w:rPr>
          <w:b/>
          <w:sz w:val="24"/>
          <w:szCs w:val="20"/>
        </w:rPr>
      </w:pPr>
      <w:r>
        <w:rPr>
          <w:b/>
          <w:sz w:val="24"/>
          <w:szCs w:val="20"/>
        </w:rPr>
        <w:t>Наименование конкурса</w:t>
      </w:r>
      <w:r>
        <w:rPr>
          <w:sz w:val="24"/>
          <w:szCs w:val="20"/>
        </w:rPr>
        <w:t>___________________________________________________</w:t>
      </w:r>
    </w:p>
    <w:p w:rsidR="000E48E8" w:rsidRDefault="000E48E8" w:rsidP="001B3F01">
      <w:pPr>
        <w:numPr>
          <w:ilvl w:val="0"/>
          <w:numId w:val="19"/>
        </w:numPr>
        <w:suppressAutoHyphens/>
        <w:spacing w:line="100" w:lineRule="atLeast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Название проекта: </w:t>
      </w:r>
      <w:r>
        <w:rPr>
          <w:sz w:val="24"/>
          <w:szCs w:val="20"/>
        </w:rPr>
        <w:t>________________________________________________________</w:t>
      </w:r>
    </w:p>
    <w:p w:rsidR="000E48E8" w:rsidRDefault="000E48E8" w:rsidP="001B3F01">
      <w:pPr>
        <w:numPr>
          <w:ilvl w:val="0"/>
          <w:numId w:val="19"/>
        </w:numPr>
        <w:suppressAutoHyphens/>
        <w:spacing w:line="100" w:lineRule="atLeast"/>
        <w:rPr>
          <w:b/>
          <w:sz w:val="24"/>
          <w:szCs w:val="20"/>
        </w:rPr>
      </w:pPr>
      <w:r>
        <w:rPr>
          <w:b/>
          <w:sz w:val="24"/>
          <w:szCs w:val="20"/>
        </w:rPr>
        <w:t>Название организации-заявителя: __________________________________________</w:t>
      </w:r>
    </w:p>
    <w:p w:rsidR="000E48E8" w:rsidRDefault="000E48E8" w:rsidP="001B3F01">
      <w:pPr>
        <w:numPr>
          <w:ilvl w:val="0"/>
          <w:numId w:val="19"/>
        </w:numPr>
        <w:suppressAutoHyphens/>
        <w:spacing w:line="100" w:lineRule="atLeast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Руководитель организации-заявителя Ф.И.О.  </w:t>
      </w:r>
      <w:r>
        <w:rPr>
          <w:sz w:val="24"/>
          <w:szCs w:val="20"/>
        </w:rPr>
        <w:t>(для зарегистрированных организаций) _______________________________________________________________</w:t>
      </w:r>
    </w:p>
    <w:p w:rsidR="000E48E8" w:rsidRDefault="000E48E8" w:rsidP="001B3F01">
      <w:pPr>
        <w:numPr>
          <w:ilvl w:val="0"/>
          <w:numId w:val="19"/>
        </w:numPr>
        <w:suppressAutoHyphens/>
        <w:spacing w:line="100" w:lineRule="atLeast"/>
        <w:rPr>
          <w:b/>
          <w:sz w:val="24"/>
          <w:szCs w:val="20"/>
        </w:rPr>
      </w:pPr>
      <w:r>
        <w:rPr>
          <w:b/>
          <w:sz w:val="24"/>
          <w:szCs w:val="20"/>
        </w:rPr>
        <w:t>Место реализации проекта: _________________________________________________</w:t>
      </w:r>
    </w:p>
    <w:p w:rsidR="000E48E8" w:rsidRDefault="000E48E8" w:rsidP="001B3F01">
      <w:pPr>
        <w:numPr>
          <w:ilvl w:val="0"/>
          <w:numId w:val="19"/>
        </w:numPr>
        <w:suppressAutoHyphens/>
        <w:spacing w:line="100" w:lineRule="atLeast"/>
        <w:rPr>
          <w:b/>
          <w:sz w:val="24"/>
          <w:szCs w:val="20"/>
        </w:rPr>
      </w:pPr>
      <w:r>
        <w:rPr>
          <w:b/>
          <w:sz w:val="24"/>
          <w:szCs w:val="20"/>
        </w:rPr>
        <w:t>Общая величина затрат на проект, в т.ч. :</w:t>
      </w:r>
    </w:p>
    <w:p w:rsidR="000E48E8" w:rsidRDefault="000E48E8" w:rsidP="001B3F01">
      <w:pPr>
        <w:spacing w:line="100" w:lineRule="atLeast"/>
        <w:rPr>
          <w:b/>
          <w:sz w:val="24"/>
          <w:szCs w:val="20"/>
        </w:rPr>
      </w:pPr>
      <w:r>
        <w:rPr>
          <w:b/>
          <w:sz w:val="24"/>
          <w:szCs w:val="20"/>
        </w:rPr>
        <w:t>из бюджета РС(Я): ____________________</w:t>
      </w:r>
    </w:p>
    <w:p w:rsidR="000E48E8" w:rsidRDefault="000E48E8" w:rsidP="001B3F01">
      <w:pPr>
        <w:spacing w:line="100" w:lineRule="atLeast"/>
        <w:rPr>
          <w:b/>
          <w:sz w:val="24"/>
          <w:szCs w:val="20"/>
        </w:rPr>
      </w:pPr>
      <w:r>
        <w:rPr>
          <w:b/>
          <w:sz w:val="24"/>
          <w:szCs w:val="20"/>
        </w:rPr>
        <w:t>из бюджета муниципального образования:___________________</w:t>
      </w:r>
    </w:p>
    <w:p w:rsidR="000E48E8" w:rsidRDefault="000E48E8" w:rsidP="001B3F01">
      <w:pPr>
        <w:spacing w:line="100" w:lineRule="atLeast"/>
        <w:rPr>
          <w:b/>
          <w:sz w:val="24"/>
          <w:szCs w:val="20"/>
        </w:rPr>
      </w:pPr>
      <w:r>
        <w:rPr>
          <w:b/>
          <w:sz w:val="24"/>
          <w:szCs w:val="20"/>
        </w:rPr>
        <w:t>из внебюджетных источников (в т.ч. собственных средств организации): ___________</w:t>
      </w:r>
    </w:p>
    <w:p w:rsidR="000E48E8" w:rsidRDefault="000E48E8" w:rsidP="001B3F01">
      <w:pPr>
        <w:spacing w:line="100" w:lineRule="atLeast"/>
        <w:rPr>
          <w:b/>
          <w:sz w:val="24"/>
          <w:szCs w:val="20"/>
        </w:rPr>
      </w:pPr>
    </w:p>
    <w:p w:rsidR="000E48E8" w:rsidRDefault="000E48E8" w:rsidP="001B3F01">
      <w:pPr>
        <w:numPr>
          <w:ilvl w:val="0"/>
          <w:numId w:val="19"/>
        </w:numPr>
        <w:suppressAutoHyphens/>
        <w:spacing w:line="100" w:lineRule="atLeast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Руководитель проекта, Ф. И. О. </w:t>
      </w:r>
      <w:r>
        <w:rPr>
          <w:sz w:val="24"/>
          <w:szCs w:val="20"/>
        </w:rPr>
        <w:t>(полностью), почтовый адрес, контактные телефоны, эл/адрес</w:t>
      </w:r>
      <w:r>
        <w:rPr>
          <w:b/>
          <w:sz w:val="24"/>
          <w:szCs w:val="20"/>
        </w:rPr>
        <w:t>: _________________________________________________________________</w:t>
      </w:r>
    </w:p>
    <w:p w:rsidR="000E48E8" w:rsidRDefault="000E48E8" w:rsidP="001B3F01">
      <w:pPr>
        <w:numPr>
          <w:ilvl w:val="0"/>
          <w:numId w:val="19"/>
        </w:numPr>
        <w:suppressAutoHyphens/>
        <w:spacing w:line="100" w:lineRule="atLeast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Направление проекта </w:t>
      </w:r>
      <w:r>
        <w:rPr>
          <w:sz w:val="24"/>
          <w:szCs w:val="20"/>
        </w:rPr>
        <w:t>(по п.3.3 Положения):</w:t>
      </w:r>
      <w:r>
        <w:rPr>
          <w:b/>
          <w:sz w:val="24"/>
          <w:szCs w:val="20"/>
        </w:rPr>
        <w:t xml:space="preserve"> _________________________________</w:t>
      </w:r>
    </w:p>
    <w:p w:rsidR="000E48E8" w:rsidRDefault="000E48E8" w:rsidP="001B3F01">
      <w:pPr>
        <w:numPr>
          <w:ilvl w:val="0"/>
          <w:numId w:val="19"/>
        </w:numPr>
        <w:suppressAutoHyphens/>
        <w:spacing w:line="100" w:lineRule="atLeast"/>
        <w:rPr>
          <w:sz w:val="24"/>
          <w:szCs w:val="20"/>
        </w:rPr>
      </w:pPr>
      <w:r>
        <w:rPr>
          <w:b/>
          <w:sz w:val="24"/>
          <w:szCs w:val="20"/>
        </w:rPr>
        <w:t xml:space="preserve">Сроки проведения проекта: </w:t>
      </w:r>
    </w:p>
    <w:p w:rsidR="000E48E8" w:rsidRDefault="000E48E8" w:rsidP="001B3F01">
      <w:pPr>
        <w:spacing w:line="100" w:lineRule="atLeast"/>
        <w:rPr>
          <w:sz w:val="24"/>
          <w:szCs w:val="20"/>
        </w:rPr>
      </w:pPr>
      <w:r>
        <w:rPr>
          <w:sz w:val="24"/>
          <w:szCs w:val="20"/>
        </w:rPr>
        <w:t>официальная дата начала: ______________________________________________________</w:t>
      </w:r>
    </w:p>
    <w:p w:rsidR="000E48E8" w:rsidRDefault="000E48E8" w:rsidP="001B3F01">
      <w:pPr>
        <w:spacing w:line="100" w:lineRule="atLeast"/>
        <w:rPr>
          <w:b/>
          <w:sz w:val="24"/>
          <w:szCs w:val="20"/>
        </w:rPr>
      </w:pPr>
      <w:r>
        <w:rPr>
          <w:sz w:val="24"/>
          <w:szCs w:val="20"/>
        </w:rPr>
        <w:t>официальная дата  завершения: _________________________________________________</w:t>
      </w:r>
    </w:p>
    <w:p w:rsidR="000E48E8" w:rsidRDefault="000E48E8" w:rsidP="001B3F01">
      <w:pPr>
        <w:spacing w:line="100" w:lineRule="atLeast"/>
        <w:rPr>
          <w:b/>
          <w:caps/>
          <w:sz w:val="24"/>
          <w:szCs w:val="20"/>
        </w:rPr>
      </w:pPr>
      <w:r>
        <w:rPr>
          <w:b/>
          <w:sz w:val="24"/>
          <w:szCs w:val="20"/>
        </w:rPr>
        <w:t xml:space="preserve">10. Краткое содержание проекта и ожидаемые результаты </w:t>
      </w:r>
      <w:r>
        <w:rPr>
          <w:sz w:val="24"/>
          <w:szCs w:val="20"/>
        </w:rPr>
        <w:t>(3-8 предложений, отражающих суть проекта): _____________________________________________________________________________</w:t>
      </w:r>
      <w:r>
        <w:rPr>
          <w:b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8E8" w:rsidRDefault="000E48E8" w:rsidP="001B3F01">
      <w:pPr>
        <w:spacing w:line="100" w:lineRule="atLeast"/>
        <w:rPr>
          <w:b/>
          <w:caps/>
          <w:sz w:val="24"/>
          <w:szCs w:val="20"/>
        </w:rPr>
      </w:pPr>
    </w:p>
    <w:p w:rsidR="000E48E8" w:rsidRDefault="000E48E8" w:rsidP="001B3F01">
      <w:pPr>
        <w:spacing w:line="100" w:lineRule="atLeast"/>
        <w:rPr>
          <w:b/>
          <w:sz w:val="24"/>
          <w:szCs w:val="20"/>
        </w:rPr>
      </w:pPr>
      <w:r>
        <w:rPr>
          <w:b/>
          <w:caps/>
          <w:sz w:val="24"/>
          <w:szCs w:val="20"/>
        </w:rPr>
        <w:t>11. д</w:t>
      </w:r>
      <w:r>
        <w:rPr>
          <w:b/>
          <w:sz w:val="24"/>
          <w:szCs w:val="20"/>
        </w:rPr>
        <w:t xml:space="preserve">анные об организации, через которую финансируется проект </w:t>
      </w:r>
    </w:p>
    <w:p w:rsidR="000E48E8" w:rsidRDefault="000E48E8" w:rsidP="001B3F01">
      <w:pPr>
        <w:pBdr>
          <w:bottom w:val="single" w:sz="12" w:space="1" w:color="000000"/>
        </w:pBdr>
        <w:spacing w:line="100" w:lineRule="atLeast"/>
        <w:rPr>
          <w:sz w:val="24"/>
          <w:szCs w:val="20"/>
        </w:rPr>
      </w:pPr>
      <w:r>
        <w:rPr>
          <w:b/>
          <w:sz w:val="24"/>
          <w:szCs w:val="20"/>
        </w:rPr>
        <w:t xml:space="preserve">Название организации </w:t>
      </w:r>
      <w:r>
        <w:rPr>
          <w:sz w:val="24"/>
          <w:szCs w:val="20"/>
        </w:rPr>
        <w:t>(для зарегистрированных организаций в соответствии со свидетельством о регистрации):</w:t>
      </w:r>
    </w:p>
    <w:p w:rsidR="000E48E8" w:rsidRDefault="000E48E8" w:rsidP="00217D34">
      <w:pPr>
        <w:spacing w:line="100" w:lineRule="atLeast"/>
        <w:jc w:val="left"/>
        <w:rPr>
          <w:sz w:val="24"/>
          <w:szCs w:val="20"/>
        </w:rPr>
      </w:pPr>
      <w:r>
        <w:rPr>
          <w:sz w:val="24"/>
          <w:szCs w:val="20"/>
        </w:rPr>
        <w:t>Ведомственная принадлежность ____________________________________________________________________________</w:t>
      </w:r>
    </w:p>
    <w:p w:rsidR="000E48E8" w:rsidRDefault="000E48E8" w:rsidP="00217D34">
      <w:pPr>
        <w:spacing w:line="100" w:lineRule="atLeast"/>
        <w:jc w:val="left"/>
        <w:rPr>
          <w:sz w:val="24"/>
          <w:szCs w:val="20"/>
        </w:rPr>
      </w:pPr>
      <w:r>
        <w:rPr>
          <w:sz w:val="24"/>
          <w:szCs w:val="20"/>
        </w:rPr>
        <w:t>Почтовый адрес ____________________________________________________________________________</w:t>
      </w:r>
    </w:p>
    <w:p w:rsidR="000E48E8" w:rsidRDefault="000E48E8" w:rsidP="00217D34">
      <w:pPr>
        <w:spacing w:line="100" w:lineRule="atLeast"/>
        <w:jc w:val="left"/>
        <w:rPr>
          <w:sz w:val="24"/>
          <w:szCs w:val="20"/>
        </w:rPr>
      </w:pPr>
      <w:r>
        <w:rPr>
          <w:sz w:val="24"/>
          <w:szCs w:val="20"/>
        </w:rPr>
        <w:t>телефоны/факсы: ____________________________________________________________________________</w:t>
      </w:r>
    </w:p>
    <w:p w:rsidR="000E48E8" w:rsidRDefault="000E48E8" w:rsidP="00217D34">
      <w:pPr>
        <w:spacing w:line="100" w:lineRule="atLeast"/>
        <w:jc w:val="left"/>
        <w:rPr>
          <w:color w:val="FF0000"/>
          <w:sz w:val="24"/>
          <w:szCs w:val="20"/>
        </w:rPr>
      </w:pPr>
      <w:r>
        <w:rPr>
          <w:sz w:val="24"/>
          <w:szCs w:val="20"/>
        </w:rPr>
        <w:t>эл. почта: ____________________________________________________________________________</w:t>
      </w:r>
    </w:p>
    <w:p w:rsidR="000E48E8" w:rsidRPr="001F0C70" w:rsidRDefault="000E48E8" w:rsidP="00217D34">
      <w:pPr>
        <w:spacing w:line="100" w:lineRule="atLeast"/>
        <w:jc w:val="left"/>
        <w:rPr>
          <w:sz w:val="24"/>
          <w:szCs w:val="20"/>
        </w:rPr>
      </w:pPr>
      <w:r w:rsidRPr="001F0C70">
        <w:rPr>
          <w:sz w:val="24"/>
          <w:szCs w:val="20"/>
        </w:rPr>
        <w:t>Руководитель организации ______________________________________________________</w:t>
      </w:r>
      <w:r>
        <w:rPr>
          <w:sz w:val="24"/>
          <w:szCs w:val="20"/>
        </w:rPr>
        <w:t>_____________________</w:t>
      </w:r>
    </w:p>
    <w:p w:rsidR="000E48E8" w:rsidRPr="001F0C70" w:rsidRDefault="000E48E8" w:rsidP="00217D34">
      <w:pPr>
        <w:spacing w:line="100" w:lineRule="atLeast"/>
        <w:jc w:val="left"/>
        <w:rPr>
          <w:sz w:val="24"/>
          <w:szCs w:val="20"/>
        </w:rPr>
      </w:pPr>
      <w:r w:rsidRPr="001F0C70">
        <w:rPr>
          <w:sz w:val="24"/>
          <w:szCs w:val="20"/>
        </w:rPr>
        <w:t xml:space="preserve">номер  раб.тел., сотовый тел. </w:t>
      </w:r>
      <w:r>
        <w:rPr>
          <w:sz w:val="24"/>
          <w:szCs w:val="20"/>
        </w:rPr>
        <w:t>_</w:t>
      </w:r>
      <w:r w:rsidRPr="001F0C70">
        <w:rPr>
          <w:sz w:val="24"/>
          <w:szCs w:val="20"/>
        </w:rPr>
        <w:t>____________________________________________________</w:t>
      </w:r>
      <w:r>
        <w:rPr>
          <w:sz w:val="24"/>
          <w:szCs w:val="20"/>
        </w:rPr>
        <w:t>_______________________</w:t>
      </w:r>
    </w:p>
    <w:p w:rsidR="000E48E8" w:rsidRPr="001F0C70" w:rsidRDefault="000E48E8" w:rsidP="001B3F01">
      <w:pPr>
        <w:spacing w:line="100" w:lineRule="atLeast"/>
        <w:rPr>
          <w:sz w:val="24"/>
          <w:szCs w:val="20"/>
        </w:rPr>
      </w:pPr>
      <w:r w:rsidRPr="001F0C70">
        <w:rPr>
          <w:sz w:val="24"/>
          <w:szCs w:val="20"/>
        </w:rPr>
        <w:t>Название банка-получателя (номер отделения или филиала, город, где находится банк или его филиал): _________________________________________________________________</w:t>
      </w:r>
    </w:p>
    <w:p w:rsidR="000E48E8" w:rsidRPr="001F0C70" w:rsidRDefault="000E48E8" w:rsidP="001B3F01">
      <w:pPr>
        <w:spacing w:line="100" w:lineRule="atLeast"/>
        <w:rPr>
          <w:sz w:val="24"/>
          <w:szCs w:val="20"/>
        </w:rPr>
      </w:pPr>
      <w:r w:rsidRPr="001F0C70">
        <w:rPr>
          <w:sz w:val="24"/>
          <w:szCs w:val="20"/>
        </w:rPr>
        <w:t>_____________________________________________</w:t>
      </w:r>
      <w:r>
        <w:rPr>
          <w:sz w:val="24"/>
          <w:szCs w:val="20"/>
        </w:rPr>
        <w:t>__________________________</w:t>
      </w:r>
    </w:p>
    <w:p w:rsidR="000E48E8" w:rsidRPr="001F0C70" w:rsidRDefault="000E48E8" w:rsidP="001B3F01">
      <w:pPr>
        <w:spacing w:line="100" w:lineRule="atLeast"/>
        <w:rPr>
          <w:sz w:val="24"/>
          <w:szCs w:val="20"/>
        </w:rPr>
      </w:pPr>
      <w:r w:rsidRPr="001F0C70">
        <w:rPr>
          <w:sz w:val="24"/>
          <w:szCs w:val="20"/>
        </w:rPr>
        <w:t>БИК _______________________________________________________________________</w:t>
      </w:r>
    </w:p>
    <w:p w:rsidR="000E48E8" w:rsidRPr="001F0C70" w:rsidRDefault="000E48E8" w:rsidP="001B3F01">
      <w:pPr>
        <w:spacing w:line="100" w:lineRule="atLeast"/>
        <w:rPr>
          <w:sz w:val="24"/>
          <w:szCs w:val="20"/>
        </w:rPr>
      </w:pPr>
      <w:r w:rsidRPr="001F0C70">
        <w:rPr>
          <w:sz w:val="24"/>
          <w:szCs w:val="20"/>
        </w:rPr>
        <w:t>корреспондентский счет: ________________________________________________</w:t>
      </w:r>
    </w:p>
    <w:p w:rsidR="000E48E8" w:rsidRPr="001F0C70" w:rsidRDefault="000E48E8" w:rsidP="001B3F01">
      <w:pPr>
        <w:spacing w:line="100" w:lineRule="atLeast"/>
        <w:rPr>
          <w:sz w:val="24"/>
          <w:szCs w:val="20"/>
        </w:rPr>
      </w:pPr>
      <w:r w:rsidRPr="001F0C70">
        <w:rPr>
          <w:sz w:val="24"/>
          <w:szCs w:val="20"/>
        </w:rPr>
        <w:t>ИНН: ______________________________________________________________________</w:t>
      </w:r>
    </w:p>
    <w:p w:rsidR="000E48E8" w:rsidRPr="001F0C70" w:rsidRDefault="000E48E8" w:rsidP="001B3F01">
      <w:pPr>
        <w:spacing w:line="100" w:lineRule="atLeast"/>
        <w:rPr>
          <w:sz w:val="24"/>
          <w:szCs w:val="20"/>
        </w:rPr>
      </w:pPr>
      <w:r w:rsidRPr="001F0C70">
        <w:rPr>
          <w:sz w:val="24"/>
          <w:szCs w:val="20"/>
        </w:rPr>
        <w:t>Внебюджетный счет:</w:t>
      </w:r>
      <w:r w:rsidRPr="001F0C70">
        <w:rPr>
          <w:b/>
          <w:sz w:val="24"/>
          <w:szCs w:val="20"/>
        </w:rPr>
        <w:t xml:space="preserve"> ______________________________________________</w:t>
      </w:r>
      <w:r w:rsidRPr="001F0C70">
        <w:rPr>
          <w:sz w:val="24"/>
          <w:szCs w:val="20"/>
        </w:rPr>
        <w:t>____________</w:t>
      </w:r>
    </w:p>
    <w:p w:rsidR="000E48E8" w:rsidRDefault="000E48E8" w:rsidP="001B3F01">
      <w:pPr>
        <w:spacing w:line="100" w:lineRule="atLeast"/>
        <w:rPr>
          <w:sz w:val="24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0E48E8" w:rsidRDefault="000E48E8" w:rsidP="001B3F01">
      <w:pPr>
        <w:spacing w:line="100" w:lineRule="atLeast"/>
        <w:rPr>
          <w:sz w:val="24"/>
          <w:szCs w:val="20"/>
        </w:rPr>
      </w:pPr>
    </w:p>
    <w:p w:rsidR="000E48E8" w:rsidRDefault="000E48E8" w:rsidP="001B3F01">
      <w:pPr>
        <w:sectPr w:rsidR="000E48E8">
          <w:footerReference w:type="even" r:id="rId11"/>
          <w:footerReference w:type="default" r:id="rId12"/>
          <w:pgSz w:w="11906" w:h="16838"/>
          <w:pgMar w:top="1134" w:right="851" w:bottom="1134" w:left="1701" w:header="720" w:footer="720" w:gutter="0"/>
          <w:cols w:space="720"/>
          <w:docGrid w:linePitch="360" w:charSpace="36864"/>
        </w:sectPr>
      </w:pPr>
    </w:p>
    <w:p w:rsidR="000E48E8" w:rsidRPr="00412D82" w:rsidRDefault="000E48E8" w:rsidP="001B3F01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12D82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0E48E8" w:rsidRPr="00412D82" w:rsidRDefault="000E48E8" w:rsidP="001B3F01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12D82">
        <w:rPr>
          <w:rFonts w:ascii="Times New Roman" w:hAnsi="Times New Roman"/>
          <w:sz w:val="24"/>
          <w:szCs w:val="24"/>
        </w:rPr>
        <w:t xml:space="preserve">к Порядку предоставления субсидий (грантов) </w:t>
      </w:r>
    </w:p>
    <w:p w:rsidR="000E48E8" w:rsidRPr="00412D82" w:rsidRDefault="000E48E8" w:rsidP="001B3F01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12D82">
        <w:rPr>
          <w:rFonts w:ascii="Times New Roman" w:hAnsi="Times New Roman"/>
          <w:sz w:val="24"/>
          <w:szCs w:val="24"/>
        </w:rPr>
        <w:t xml:space="preserve">для организации занятости и отдыха детей </w:t>
      </w:r>
    </w:p>
    <w:p w:rsidR="000E48E8" w:rsidRPr="00412D82" w:rsidRDefault="000E48E8" w:rsidP="001B3F01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12D82">
        <w:rPr>
          <w:rFonts w:ascii="Times New Roman" w:hAnsi="Times New Roman"/>
          <w:sz w:val="24"/>
          <w:szCs w:val="24"/>
        </w:rPr>
        <w:t>в производственных базах кочевых родовых общин,</w:t>
      </w:r>
    </w:p>
    <w:p w:rsidR="000E48E8" w:rsidRPr="00412D82" w:rsidRDefault="000E48E8" w:rsidP="001B3F01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12D82">
        <w:rPr>
          <w:rFonts w:ascii="Times New Roman" w:hAnsi="Times New Roman"/>
          <w:sz w:val="24"/>
          <w:szCs w:val="24"/>
        </w:rPr>
        <w:t>оленбригад и рыболовецких хозяйств</w:t>
      </w:r>
    </w:p>
    <w:p w:rsidR="000E48E8" w:rsidRPr="00412D82" w:rsidRDefault="000E48E8" w:rsidP="001B3F01">
      <w:pPr>
        <w:pStyle w:val="NoSpacing"/>
        <w:rPr>
          <w:rFonts w:ascii="Times New Roman" w:hAnsi="Times New Roman"/>
          <w:sz w:val="24"/>
          <w:szCs w:val="24"/>
        </w:rPr>
      </w:pPr>
    </w:p>
    <w:p w:rsidR="000E48E8" w:rsidRPr="00412D82" w:rsidRDefault="000E48E8" w:rsidP="001B3F01">
      <w:pPr>
        <w:pStyle w:val="NoSpacing"/>
        <w:rPr>
          <w:rFonts w:ascii="Times New Roman" w:hAnsi="Times New Roman"/>
          <w:sz w:val="24"/>
          <w:szCs w:val="24"/>
        </w:rPr>
      </w:pPr>
    </w:p>
    <w:p w:rsidR="000E48E8" w:rsidRPr="00412D82" w:rsidRDefault="000E48E8" w:rsidP="001B3F0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E48E8" w:rsidRPr="00412D82" w:rsidRDefault="000E48E8" w:rsidP="001B3F01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412D82">
        <w:rPr>
          <w:rFonts w:ascii="Times New Roman" w:hAnsi="Times New Roman"/>
          <w:b/>
          <w:sz w:val="24"/>
          <w:szCs w:val="24"/>
        </w:rPr>
        <w:t>Программа (проект)</w:t>
      </w:r>
    </w:p>
    <w:p w:rsidR="000E48E8" w:rsidRPr="00412D82" w:rsidRDefault="000E48E8" w:rsidP="001B3F01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412D82">
        <w:rPr>
          <w:rFonts w:ascii="Times New Roman" w:hAnsi="Times New Roman"/>
          <w:b/>
          <w:i/>
          <w:sz w:val="24"/>
          <w:szCs w:val="24"/>
        </w:rPr>
        <w:t>на осуществление мероприятий</w:t>
      </w:r>
    </w:p>
    <w:p w:rsidR="000E48E8" w:rsidRPr="00412D82" w:rsidRDefault="000E48E8" w:rsidP="001B3F01">
      <w:pPr>
        <w:pStyle w:val="NoSpacing"/>
        <w:rPr>
          <w:rFonts w:ascii="Times New Roman" w:hAnsi="Times New Roman"/>
          <w:i/>
          <w:sz w:val="24"/>
          <w:szCs w:val="24"/>
        </w:rPr>
      </w:pPr>
    </w:p>
    <w:tbl>
      <w:tblPr>
        <w:tblW w:w="9288" w:type="dxa"/>
        <w:tblLook w:val="01E0"/>
      </w:tblPr>
      <w:tblGrid>
        <w:gridCol w:w="566"/>
        <w:gridCol w:w="8722"/>
      </w:tblGrid>
      <w:tr w:rsidR="000E48E8" w:rsidRPr="00412D82" w:rsidTr="00BE24B9">
        <w:tc>
          <w:tcPr>
            <w:tcW w:w="566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22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Полное наименование программы (проекта)</w:t>
            </w:r>
          </w:p>
        </w:tc>
      </w:tr>
      <w:tr w:rsidR="000E48E8" w:rsidRPr="00412D82" w:rsidTr="00BE24B9">
        <w:tc>
          <w:tcPr>
            <w:tcW w:w="566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22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 xml:space="preserve">Контактные данные (полный почтовый адрес, ФИО и телефон руководителя программа (проекта), ФИО, телефон руководителя организации, ФИО, бухгалтера) </w:t>
            </w:r>
          </w:p>
        </w:tc>
      </w:tr>
      <w:tr w:rsidR="000E48E8" w:rsidRPr="00412D82" w:rsidTr="00BE24B9">
        <w:tc>
          <w:tcPr>
            <w:tcW w:w="566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22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 xml:space="preserve">Название органа управления организации, утвердившего программу </w:t>
            </w:r>
          </w:p>
        </w:tc>
      </w:tr>
      <w:tr w:rsidR="000E48E8" w:rsidRPr="00412D82" w:rsidTr="00BE24B9">
        <w:tc>
          <w:tcPr>
            <w:tcW w:w="566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22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Дата утверждения программы (проекта)</w:t>
            </w:r>
          </w:p>
        </w:tc>
      </w:tr>
      <w:tr w:rsidR="000E48E8" w:rsidRPr="00412D82" w:rsidTr="00BE24B9">
        <w:tc>
          <w:tcPr>
            <w:tcW w:w="566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22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Сроки реализации программы (проекта)</w:t>
            </w:r>
          </w:p>
        </w:tc>
      </w:tr>
      <w:tr w:rsidR="000E48E8" w:rsidRPr="00412D82" w:rsidTr="00BE24B9">
        <w:tc>
          <w:tcPr>
            <w:tcW w:w="566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22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Количество и наименования населенных пунктов, на территории которых реализуется программа (проект)</w:t>
            </w:r>
          </w:p>
        </w:tc>
      </w:tr>
      <w:tr w:rsidR="000E48E8" w:rsidRPr="00412D82" w:rsidTr="00BE24B9">
        <w:tc>
          <w:tcPr>
            <w:tcW w:w="566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22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Обоснование актуальности программы (проекта)</w:t>
            </w:r>
          </w:p>
        </w:tc>
      </w:tr>
      <w:tr w:rsidR="000E48E8" w:rsidRPr="00412D82" w:rsidTr="00BE24B9">
        <w:tc>
          <w:tcPr>
            <w:tcW w:w="566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22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Цели и задачи программы (проекта)</w:t>
            </w:r>
          </w:p>
        </w:tc>
      </w:tr>
      <w:tr w:rsidR="000E48E8" w:rsidRPr="00412D82" w:rsidTr="00BE24B9">
        <w:tc>
          <w:tcPr>
            <w:tcW w:w="566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22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Описание мероприятий программы (проекта)</w:t>
            </w:r>
          </w:p>
        </w:tc>
      </w:tr>
      <w:tr w:rsidR="000E48E8" w:rsidRPr="00412D82" w:rsidTr="00BE24B9">
        <w:tc>
          <w:tcPr>
            <w:tcW w:w="566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22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Кадровое обеспечение (количество исполнителей программы (проекта), сведения о них)</w:t>
            </w:r>
          </w:p>
        </w:tc>
      </w:tr>
      <w:tr w:rsidR="000E48E8" w:rsidRPr="00412D82" w:rsidTr="00BE24B9">
        <w:tc>
          <w:tcPr>
            <w:tcW w:w="566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22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Механизмы реализации программы (проекта) (методы)</w:t>
            </w:r>
          </w:p>
        </w:tc>
      </w:tr>
      <w:tr w:rsidR="000E48E8" w:rsidRPr="00412D82" w:rsidTr="00BE24B9">
        <w:tc>
          <w:tcPr>
            <w:tcW w:w="566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22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Смета затрат на реализацию программы (проекта), в том числе из государственного бюджета Республики Саха (Якутия), из бюджета муниципального образования, из внебюджетных источников финансирования и (или) собственных средств организации</w:t>
            </w:r>
          </w:p>
        </w:tc>
      </w:tr>
      <w:tr w:rsidR="000E48E8" w:rsidRPr="00412D82" w:rsidTr="00BE24B9">
        <w:tc>
          <w:tcPr>
            <w:tcW w:w="566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22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Ожидаемые результаты и социальный эффект от реализации программы (проекта)</w:t>
            </w:r>
          </w:p>
        </w:tc>
      </w:tr>
      <w:tr w:rsidR="000E48E8" w:rsidRPr="00412D82" w:rsidTr="00BE24B9">
        <w:tc>
          <w:tcPr>
            <w:tcW w:w="566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22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Перспективы дальнейшего развития программы (проекта)</w:t>
            </w:r>
          </w:p>
        </w:tc>
      </w:tr>
      <w:tr w:rsidR="000E48E8" w:rsidRPr="00412D82" w:rsidTr="00BE24B9">
        <w:tc>
          <w:tcPr>
            <w:tcW w:w="566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8722" w:type="dxa"/>
          </w:tcPr>
          <w:p w:rsidR="000E48E8" w:rsidRPr="00412D82" w:rsidRDefault="000E48E8" w:rsidP="00BE24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2D82">
              <w:rPr>
                <w:rFonts w:ascii="Times New Roman" w:hAnsi="Times New Roman"/>
                <w:sz w:val="24"/>
                <w:szCs w:val="24"/>
              </w:rPr>
              <w:t>Описание опыта организации по оказанию информационной, консультационной и методической поддержки</w:t>
            </w:r>
          </w:p>
        </w:tc>
      </w:tr>
    </w:tbl>
    <w:p w:rsidR="000E48E8" w:rsidRPr="00412D82" w:rsidRDefault="000E48E8" w:rsidP="001B3F01">
      <w:pPr>
        <w:pStyle w:val="NoSpacing"/>
        <w:rPr>
          <w:rFonts w:ascii="Times New Roman" w:hAnsi="Times New Roman"/>
          <w:sz w:val="24"/>
          <w:szCs w:val="24"/>
        </w:rPr>
      </w:pPr>
    </w:p>
    <w:p w:rsidR="000E48E8" w:rsidRPr="00412D82" w:rsidRDefault="000E48E8" w:rsidP="001B3F01">
      <w:pPr>
        <w:pStyle w:val="NoSpacing"/>
        <w:rPr>
          <w:rFonts w:ascii="Times New Roman" w:hAnsi="Times New Roman"/>
          <w:sz w:val="24"/>
          <w:szCs w:val="24"/>
        </w:rPr>
      </w:pPr>
      <w:r w:rsidRPr="00412D82">
        <w:rPr>
          <w:rFonts w:ascii="Times New Roman" w:hAnsi="Times New Roman"/>
          <w:sz w:val="24"/>
          <w:szCs w:val="24"/>
        </w:rPr>
        <w:t>Можно приложить фотографии, видеоматериалы, буклеты, программы, афиши и т.п. - отчет о проведенных мероприятиях.</w:t>
      </w:r>
    </w:p>
    <w:p w:rsidR="000E48E8" w:rsidRPr="00412D82" w:rsidRDefault="000E48E8" w:rsidP="001B3F01">
      <w:pPr>
        <w:pStyle w:val="NoSpacing"/>
        <w:rPr>
          <w:rFonts w:ascii="Times New Roman" w:hAnsi="Times New Roman"/>
          <w:sz w:val="24"/>
          <w:szCs w:val="24"/>
        </w:rPr>
      </w:pPr>
    </w:p>
    <w:p w:rsidR="000E48E8" w:rsidRPr="00412D82" w:rsidRDefault="000E48E8" w:rsidP="001B3F01">
      <w:pPr>
        <w:pStyle w:val="NoSpacing"/>
        <w:rPr>
          <w:rFonts w:ascii="Times New Roman" w:hAnsi="Times New Roman"/>
          <w:sz w:val="24"/>
          <w:szCs w:val="24"/>
        </w:rPr>
      </w:pPr>
      <w:r w:rsidRPr="00412D82">
        <w:rPr>
          <w:rFonts w:ascii="Times New Roman" w:hAnsi="Times New Roman"/>
          <w:sz w:val="24"/>
          <w:szCs w:val="24"/>
        </w:rPr>
        <w:t>Достоверность информации (в том числе документов) представленной в составе заявки на участие в конкурсном отборе для предоставления субсидий по организации занятости и отдыха детей в производственных базах кочевых родовых общин, оленбригад и рыболовецких хозяйств</w:t>
      </w:r>
    </w:p>
    <w:p w:rsidR="000E48E8" w:rsidRPr="00412D82" w:rsidRDefault="000E48E8" w:rsidP="001B3F01">
      <w:pPr>
        <w:pStyle w:val="NoSpacing"/>
        <w:rPr>
          <w:rFonts w:ascii="Times New Roman" w:hAnsi="Times New Roman"/>
          <w:sz w:val="24"/>
          <w:szCs w:val="24"/>
        </w:rPr>
      </w:pPr>
      <w:r w:rsidRPr="00412D82">
        <w:rPr>
          <w:rFonts w:ascii="Times New Roman" w:hAnsi="Times New Roman"/>
          <w:sz w:val="24"/>
          <w:szCs w:val="24"/>
        </w:rPr>
        <w:t>подтверждаю</w:t>
      </w:r>
    </w:p>
    <w:p w:rsidR="000E48E8" w:rsidRPr="00412D82" w:rsidRDefault="000E48E8" w:rsidP="001B3F01">
      <w:pPr>
        <w:pStyle w:val="NoSpacing"/>
        <w:rPr>
          <w:rFonts w:ascii="Times New Roman" w:hAnsi="Times New Roman"/>
          <w:sz w:val="24"/>
          <w:szCs w:val="24"/>
        </w:rPr>
      </w:pPr>
      <w:r w:rsidRPr="00412D82">
        <w:rPr>
          <w:rFonts w:ascii="Times New Roman" w:hAnsi="Times New Roman"/>
          <w:sz w:val="24"/>
          <w:szCs w:val="24"/>
        </w:rPr>
        <w:t>__________________________ __________________  _____________________</w:t>
      </w:r>
    </w:p>
    <w:p w:rsidR="000E48E8" w:rsidRPr="00412D82" w:rsidRDefault="000E48E8" w:rsidP="001B3F01">
      <w:pPr>
        <w:pStyle w:val="NoSpacing"/>
        <w:rPr>
          <w:rFonts w:ascii="Times New Roman" w:hAnsi="Times New Roman"/>
          <w:sz w:val="24"/>
          <w:szCs w:val="24"/>
        </w:rPr>
      </w:pPr>
      <w:r w:rsidRPr="00412D82">
        <w:rPr>
          <w:rFonts w:ascii="Times New Roman" w:hAnsi="Times New Roman"/>
          <w:sz w:val="24"/>
          <w:szCs w:val="24"/>
        </w:rPr>
        <w:t>(должность руководителя           (подпись)                       (фамилия, инициалы)</w:t>
      </w:r>
    </w:p>
    <w:p w:rsidR="000E48E8" w:rsidRPr="00412D82" w:rsidRDefault="000E48E8" w:rsidP="001B3F01">
      <w:pPr>
        <w:pStyle w:val="NoSpacing"/>
        <w:rPr>
          <w:rFonts w:ascii="Times New Roman" w:hAnsi="Times New Roman"/>
          <w:sz w:val="24"/>
          <w:szCs w:val="24"/>
        </w:rPr>
      </w:pPr>
      <w:r w:rsidRPr="00412D82">
        <w:rPr>
          <w:rFonts w:ascii="Times New Roman" w:hAnsi="Times New Roman"/>
          <w:sz w:val="24"/>
          <w:szCs w:val="24"/>
        </w:rPr>
        <w:t>программы (проекта)</w:t>
      </w:r>
    </w:p>
    <w:p w:rsidR="000E48E8" w:rsidRPr="00412D82" w:rsidRDefault="000E48E8" w:rsidP="001B3F0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 2015</w:t>
      </w:r>
      <w:r w:rsidRPr="00412D82">
        <w:rPr>
          <w:rFonts w:ascii="Times New Roman" w:hAnsi="Times New Roman"/>
          <w:sz w:val="24"/>
          <w:szCs w:val="24"/>
        </w:rPr>
        <w:t xml:space="preserve"> г.         М.П.</w:t>
      </w:r>
    </w:p>
    <w:p w:rsidR="000E48E8" w:rsidRPr="00412D82" w:rsidRDefault="000E48E8" w:rsidP="001B3F01">
      <w:pPr>
        <w:pStyle w:val="NoSpacing"/>
        <w:rPr>
          <w:rFonts w:ascii="Times New Roman" w:hAnsi="Times New Roman"/>
          <w:sz w:val="24"/>
          <w:szCs w:val="24"/>
        </w:rPr>
      </w:pPr>
    </w:p>
    <w:p w:rsidR="000E48E8" w:rsidRDefault="000E48E8" w:rsidP="001B3F01">
      <w:pPr>
        <w:spacing w:line="100" w:lineRule="atLeast"/>
        <w:ind w:firstLine="5103"/>
        <w:jc w:val="center"/>
        <w:rPr>
          <w:sz w:val="24"/>
        </w:rPr>
        <w:sectPr w:rsidR="000E48E8">
          <w:footerReference w:type="even" r:id="rId13"/>
          <w:footerReference w:type="default" r:id="rId14"/>
          <w:pgSz w:w="11906" w:h="16838"/>
          <w:pgMar w:top="1134" w:right="851" w:bottom="1134" w:left="1701" w:header="720" w:footer="720" w:gutter="0"/>
          <w:cols w:space="720"/>
          <w:docGrid w:linePitch="360" w:charSpace="36864"/>
        </w:sectPr>
      </w:pPr>
    </w:p>
    <w:p w:rsidR="000E48E8" w:rsidRDefault="000E48E8" w:rsidP="001B3F01">
      <w:pPr>
        <w:spacing w:line="100" w:lineRule="atLeast"/>
        <w:jc w:val="right"/>
        <w:rPr>
          <w:sz w:val="20"/>
          <w:szCs w:val="20"/>
        </w:rPr>
      </w:pPr>
      <w:r>
        <w:rPr>
          <w:sz w:val="24"/>
        </w:rPr>
        <w:t>Приложение №3</w:t>
      </w:r>
    </w:p>
    <w:p w:rsidR="000E48E8" w:rsidRDefault="000E48E8" w:rsidP="001B3F01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предоставления субсидий (грантов) </w:t>
      </w:r>
    </w:p>
    <w:p w:rsidR="000E48E8" w:rsidRDefault="000E48E8" w:rsidP="001B3F01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для организации занятости и отдыха детей </w:t>
      </w:r>
    </w:p>
    <w:p w:rsidR="000E48E8" w:rsidRDefault="000E48E8" w:rsidP="001B3F01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в производственных базах кочевых родовых общин,</w:t>
      </w:r>
    </w:p>
    <w:p w:rsidR="000E48E8" w:rsidRDefault="000E48E8" w:rsidP="001B3F01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оленбригад и рыболовецких хозяйств</w:t>
      </w:r>
    </w:p>
    <w:p w:rsidR="000E48E8" w:rsidRDefault="000E48E8" w:rsidP="001B3F01">
      <w:pPr>
        <w:spacing w:line="100" w:lineRule="atLeast"/>
        <w:jc w:val="right"/>
        <w:rPr>
          <w:sz w:val="20"/>
          <w:szCs w:val="20"/>
        </w:rPr>
      </w:pPr>
    </w:p>
    <w:p w:rsidR="000E48E8" w:rsidRDefault="000E48E8" w:rsidP="001B3F01">
      <w:pPr>
        <w:spacing w:line="100" w:lineRule="atLeast"/>
        <w:jc w:val="right"/>
        <w:rPr>
          <w:sz w:val="20"/>
          <w:szCs w:val="20"/>
        </w:rPr>
      </w:pPr>
    </w:p>
    <w:p w:rsidR="000E48E8" w:rsidRDefault="000E48E8" w:rsidP="001B3F01">
      <w:pPr>
        <w:spacing w:line="100" w:lineRule="atLeast"/>
        <w:jc w:val="center"/>
        <w:rPr>
          <w:b/>
          <w:sz w:val="24"/>
        </w:rPr>
      </w:pPr>
    </w:p>
    <w:p w:rsidR="000E48E8" w:rsidRDefault="000E48E8" w:rsidP="001B3F01">
      <w:pPr>
        <w:spacing w:line="100" w:lineRule="atLeast"/>
        <w:jc w:val="center"/>
        <w:rPr>
          <w:b/>
          <w:sz w:val="24"/>
        </w:rPr>
      </w:pPr>
      <w:r>
        <w:rPr>
          <w:b/>
          <w:sz w:val="24"/>
        </w:rPr>
        <w:t>Критерии отбора заявок на получение субсидий</w:t>
      </w:r>
    </w:p>
    <w:p w:rsidR="000E48E8" w:rsidRDefault="000E48E8" w:rsidP="001B3F01">
      <w:pPr>
        <w:spacing w:line="100" w:lineRule="atLeast"/>
        <w:jc w:val="center"/>
        <w:rPr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816"/>
        <w:gridCol w:w="5564"/>
        <w:gridCol w:w="3190"/>
      </w:tblGrid>
      <w:tr w:rsidR="000E48E8" w:rsidTr="00BE24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E8" w:rsidRDefault="000E48E8" w:rsidP="00BE24B9">
            <w:pPr>
              <w:spacing w:line="1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E8" w:rsidRDefault="000E48E8" w:rsidP="00BE24B9">
            <w:pPr>
              <w:spacing w:line="1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отбора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E8" w:rsidRDefault="000E48E8" w:rsidP="00BE24B9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0E48E8" w:rsidTr="00BE24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E8" w:rsidRDefault="000E48E8" w:rsidP="00BE24B9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E8" w:rsidRDefault="000E48E8" w:rsidP="00BE24B9">
            <w:pPr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Наличие квалифицированного кадрового потенциала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E8" w:rsidRDefault="000E48E8" w:rsidP="00BE24B9">
            <w:pPr>
              <w:spacing w:line="100" w:lineRule="atLeast"/>
              <w:jc w:val="center"/>
              <w:rPr>
                <w:sz w:val="24"/>
              </w:rPr>
            </w:pPr>
          </w:p>
          <w:p w:rsidR="000E48E8" w:rsidRDefault="000E48E8" w:rsidP="00BE24B9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</w:tr>
      <w:tr w:rsidR="000E48E8" w:rsidTr="00BE24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E8" w:rsidRDefault="000E48E8" w:rsidP="00BE24B9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E8" w:rsidRDefault="000E48E8" w:rsidP="00BE24B9">
            <w:pPr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Охват участников программы (проекта) из числа коренных малочисленных народов Севера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E8" w:rsidRDefault="000E48E8" w:rsidP="00BE24B9">
            <w:pPr>
              <w:spacing w:line="100" w:lineRule="atLeast"/>
              <w:jc w:val="center"/>
              <w:rPr>
                <w:sz w:val="24"/>
              </w:rPr>
            </w:pPr>
          </w:p>
          <w:p w:rsidR="000E48E8" w:rsidRDefault="000E48E8" w:rsidP="00BE24B9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</w:tr>
      <w:tr w:rsidR="000E48E8" w:rsidTr="00BE24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E8" w:rsidRDefault="000E48E8" w:rsidP="00BE24B9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E8" w:rsidRDefault="000E48E8" w:rsidP="00BE24B9">
            <w:pPr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Инновационность программы (проекта), использование новых форм и методов Севера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E8" w:rsidRDefault="000E48E8" w:rsidP="00BE24B9">
            <w:pPr>
              <w:spacing w:line="100" w:lineRule="atLeast"/>
              <w:jc w:val="center"/>
              <w:rPr>
                <w:sz w:val="24"/>
              </w:rPr>
            </w:pPr>
          </w:p>
          <w:p w:rsidR="000E48E8" w:rsidRDefault="000E48E8" w:rsidP="00BE24B9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</w:tr>
      <w:tr w:rsidR="000E48E8" w:rsidTr="00BE24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E8" w:rsidRDefault="000E48E8" w:rsidP="00BE24B9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E8" w:rsidRDefault="000E48E8" w:rsidP="00BE24B9">
            <w:pPr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Возможность использования результатов программы (проекта) для других организаций и общественности в целях улучшения положения коренных малочисленных народов Севера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E8" w:rsidRDefault="000E48E8" w:rsidP="00BE24B9">
            <w:pPr>
              <w:spacing w:line="100" w:lineRule="atLeast"/>
              <w:jc w:val="center"/>
              <w:rPr>
                <w:sz w:val="24"/>
              </w:rPr>
            </w:pPr>
          </w:p>
          <w:p w:rsidR="000E48E8" w:rsidRDefault="000E48E8" w:rsidP="00BE24B9">
            <w:pPr>
              <w:spacing w:line="100" w:lineRule="atLeast"/>
              <w:jc w:val="center"/>
              <w:rPr>
                <w:sz w:val="24"/>
              </w:rPr>
            </w:pPr>
          </w:p>
          <w:p w:rsidR="000E48E8" w:rsidRDefault="000E48E8" w:rsidP="00BE24B9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</w:tr>
      <w:tr w:rsidR="000E48E8" w:rsidTr="00BE24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E8" w:rsidRDefault="000E48E8" w:rsidP="00BE24B9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E8" w:rsidRDefault="000E48E8" w:rsidP="00BE24B9">
            <w:pPr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Объем дополнительного софинансирования программы (проекта) за счет средств муниципальных образований, внебюджетных источников и (или) собственных средств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E8" w:rsidRDefault="000E48E8" w:rsidP="00BE24B9">
            <w:pPr>
              <w:spacing w:line="100" w:lineRule="atLeast"/>
              <w:jc w:val="center"/>
              <w:rPr>
                <w:sz w:val="24"/>
              </w:rPr>
            </w:pPr>
          </w:p>
          <w:p w:rsidR="000E48E8" w:rsidRDefault="000E48E8" w:rsidP="00BE24B9">
            <w:pPr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</w:tr>
    </w:tbl>
    <w:p w:rsidR="000E48E8" w:rsidRDefault="000E48E8" w:rsidP="001B3F01">
      <w:pPr>
        <w:spacing w:line="100" w:lineRule="atLeast"/>
        <w:jc w:val="center"/>
        <w:rPr>
          <w:sz w:val="24"/>
        </w:rPr>
      </w:pPr>
    </w:p>
    <w:p w:rsidR="000E48E8" w:rsidRDefault="000E48E8" w:rsidP="001B3F01">
      <w:pPr>
        <w:spacing w:line="100" w:lineRule="atLeast"/>
        <w:jc w:val="center"/>
        <w:rPr>
          <w:sz w:val="24"/>
        </w:rPr>
      </w:pPr>
    </w:p>
    <w:p w:rsidR="000E48E8" w:rsidRDefault="000E48E8" w:rsidP="001B3F01">
      <w:pPr>
        <w:spacing w:line="100" w:lineRule="atLeast"/>
        <w:jc w:val="center"/>
        <w:rPr>
          <w:sz w:val="24"/>
        </w:rPr>
      </w:pPr>
    </w:p>
    <w:p w:rsidR="000E48E8" w:rsidRDefault="000E48E8" w:rsidP="001B3F01">
      <w:pPr>
        <w:spacing w:line="100" w:lineRule="atLeast"/>
        <w:jc w:val="right"/>
        <w:rPr>
          <w:sz w:val="24"/>
        </w:rPr>
      </w:pPr>
    </w:p>
    <w:p w:rsidR="000E48E8" w:rsidRDefault="000E48E8" w:rsidP="001B3F01">
      <w:pPr>
        <w:tabs>
          <w:tab w:val="left" w:pos="900"/>
          <w:tab w:val="center" w:pos="4677"/>
          <w:tab w:val="right" w:pos="9355"/>
        </w:tabs>
        <w:spacing w:line="100" w:lineRule="atLeast"/>
        <w:ind w:firstLine="540"/>
        <w:jc w:val="right"/>
        <w:rPr>
          <w:color w:val="000000"/>
          <w:sz w:val="24"/>
        </w:rPr>
      </w:pPr>
    </w:p>
    <w:p w:rsidR="000E48E8" w:rsidRDefault="000E48E8" w:rsidP="001B3F01">
      <w:pPr>
        <w:sectPr w:rsidR="000E48E8">
          <w:footerReference w:type="even" r:id="rId15"/>
          <w:footerReference w:type="default" r:id="rId16"/>
          <w:pgSz w:w="11906" w:h="16838"/>
          <w:pgMar w:top="1134" w:right="851" w:bottom="1134" w:left="1701" w:header="720" w:footer="720" w:gutter="0"/>
          <w:cols w:space="720"/>
          <w:docGrid w:linePitch="360" w:charSpace="36864"/>
        </w:sectPr>
      </w:pPr>
    </w:p>
    <w:p w:rsidR="000E48E8" w:rsidRDefault="000E48E8" w:rsidP="001B3F01">
      <w:pPr>
        <w:pageBreakBefore/>
        <w:spacing w:line="100" w:lineRule="atLeast"/>
        <w:jc w:val="right"/>
        <w:rPr>
          <w:sz w:val="20"/>
          <w:szCs w:val="20"/>
        </w:rPr>
      </w:pPr>
      <w:r>
        <w:rPr>
          <w:bCs/>
          <w:sz w:val="24"/>
        </w:rPr>
        <w:t xml:space="preserve">Приложение № 4 </w:t>
      </w:r>
    </w:p>
    <w:p w:rsidR="000E48E8" w:rsidRDefault="000E48E8" w:rsidP="001B3F01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предоставления субсидий (грантов) </w:t>
      </w:r>
    </w:p>
    <w:p w:rsidR="000E48E8" w:rsidRDefault="000E48E8" w:rsidP="001B3F01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для организации занятости и отдыха детей </w:t>
      </w:r>
    </w:p>
    <w:p w:rsidR="000E48E8" w:rsidRDefault="000E48E8" w:rsidP="001B3F01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в производственных базах кочевых родовых общин,</w:t>
      </w:r>
    </w:p>
    <w:p w:rsidR="000E48E8" w:rsidRDefault="000E48E8" w:rsidP="001B3F01">
      <w:pPr>
        <w:spacing w:line="100" w:lineRule="atLeast"/>
        <w:ind w:left="4536"/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>оленбригад и рыболовецких хозяйств</w:t>
      </w:r>
    </w:p>
    <w:p w:rsidR="000E48E8" w:rsidRDefault="000E48E8" w:rsidP="001B3F01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</w:p>
    <w:p w:rsidR="000E48E8" w:rsidRDefault="000E48E8" w:rsidP="001B3F01">
      <w:pPr>
        <w:spacing w:line="100" w:lineRule="atLeast"/>
        <w:jc w:val="center"/>
        <w:rPr>
          <w:b/>
          <w:bCs/>
          <w:sz w:val="28"/>
          <w:szCs w:val="28"/>
        </w:rPr>
      </w:pPr>
    </w:p>
    <w:p w:rsidR="000E48E8" w:rsidRDefault="000E48E8" w:rsidP="001B3F01">
      <w:pPr>
        <w:spacing w:line="100" w:lineRule="atLeast"/>
        <w:jc w:val="center"/>
        <w:rPr>
          <w:sz w:val="24"/>
          <w:szCs w:val="20"/>
        </w:rPr>
      </w:pPr>
      <w:r>
        <w:rPr>
          <w:b/>
          <w:bCs/>
          <w:sz w:val="28"/>
          <w:szCs w:val="28"/>
        </w:rPr>
        <w:t>СОГЛАШЕНИЕ № ____</w:t>
      </w:r>
    </w:p>
    <w:p w:rsidR="000E48E8" w:rsidRDefault="000E48E8" w:rsidP="001B3F01">
      <w:pPr>
        <w:spacing w:line="100" w:lineRule="atLeast"/>
        <w:rPr>
          <w:sz w:val="24"/>
          <w:szCs w:val="20"/>
        </w:rPr>
      </w:pPr>
    </w:p>
    <w:p w:rsidR="000E48E8" w:rsidRDefault="000E48E8" w:rsidP="001B3F01">
      <w:pPr>
        <w:spacing w:line="100" w:lineRule="atLeast"/>
        <w:ind w:firstLine="540"/>
        <w:rPr>
          <w:sz w:val="28"/>
          <w:szCs w:val="28"/>
        </w:rPr>
      </w:pPr>
    </w:p>
    <w:p w:rsidR="000E48E8" w:rsidRDefault="000E48E8" w:rsidP="001B3F0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г. Якутск                                                                        «___» __________ 20 __ г.</w:t>
      </w:r>
    </w:p>
    <w:p w:rsidR="000E48E8" w:rsidRDefault="000E48E8" w:rsidP="001B3F01">
      <w:pPr>
        <w:spacing w:line="100" w:lineRule="atLeast"/>
        <w:rPr>
          <w:sz w:val="28"/>
          <w:szCs w:val="28"/>
        </w:rPr>
      </w:pPr>
    </w:p>
    <w:p w:rsidR="000E48E8" w:rsidRDefault="000E48E8" w:rsidP="001B3F01">
      <w:pPr>
        <w:spacing w:line="100" w:lineRule="atLeast"/>
        <w:rPr>
          <w:sz w:val="20"/>
          <w:szCs w:val="20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0E48E8" w:rsidRDefault="000E48E8" w:rsidP="001B3F01">
      <w:pPr>
        <w:spacing w:line="100" w:lineRule="atLeast"/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главного распределителя бюджетных средств)</w:t>
      </w:r>
    </w:p>
    <w:p w:rsidR="000E48E8" w:rsidRDefault="000E48E8" w:rsidP="001B3F01">
      <w:pPr>
        <w:spacing w:line="100" w:lineRule="atLeast"/>
        <w:rPr>
          <w:sz w:val="20"/>
          <w:szCs w:val="20"/>
        </w:rPr>
      </w:pPr>
      <w:r>
        <w:rPr>
          <w:sz w:val="28"/>
          <w:szCs w:val="28"/>
        </w:rPr>
        <w:t>в лице ____________________________________________________________,</w:t>
      </w:r>
    </w:p>
    <w:p w:rsidR="000E48E8" w:rsidRDefault="000E48E8" w:rsidP="001B3F01">
      <w:pPr>
        <w:spacing w:line="100" w:lineRule="atLeast"/>
        <w:rPr>
          <w:sz w:val="28"/>
          <w:szCs w:val="28"/>
        </w:rPr>
      </w:pPr>
      <w:r>
        <w:rPr>
          <w:sz w:val="20"/>
          <w:szCs w:val="20"/>
        </w:rPr>
        <w:t>(должность руководителя главного распределителя бюджетных средств, фамилия, имя, отчество)</w:t>
      </w:r>
    </w:p>
    <w:p w:rsidR="000E48E8" w:rsidRDefault="000E48E8" w:rsidP="001B3F01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действующего на основании _________________________________________</w:t>
      </w:r>
    </w:p>
    <w:p w:rsidR="000E48E8" w:rsidRDefault="000E48E8" w:rsidP="001B3F01">
      <w:pPr>
        <w:spacing w:line="100" w:lineRule="atLeast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_____________________________________________________________,</w:t>
      </w:r>
    </w:p>
    <w:p w:rsidR="000E48E8" w:rsidRDefault="000E48E8" w:rsidP="001B3F01">
      <w:pPr>
        <w:spacing w:line="100" w:lineRule="atLeast"/>
        <w:rPr>
          <w:sz w:val="28"/>
          <w:szCs w:val="28"/>
        </w:rPr>
      </w:pPr>
      <w:r>
        <w:rPr>
          <w:sz w:val="20"/>
          <w:szCs w:val="20"/>
        </w:rPr>
        <w:t xml:space="preserve">            (наименование, дата и номер документа, на основании которого действует должностное лицо)</w:t>
      </w:r>
    </w:p>
    <w:p w:rsidR="000E48E8" w:rsidRDefault="000E48E8" w:rsidP="001B3F01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с одной стороны, далее именуемое «ГРБС», и ___________________________</w:t>
      </w:r>
    </w:p>
    <w:p w:rsidR="000E48E8" w:rsidRDefault="000E48E8" w:rsidP="001B3F0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              </w:t>
      </w:r>
      <w:r>
        <w:rPr>
          <w:sz w:val="20"/>
          <w:szCs w:val="20"/>
        </w:rPr>
        <w:t>(наименование организации)</w:t>
      </w:r>
    </w:p>
    <w:p w:rsidR="000E48E8" w:rsidRDefault="000E48E8" w:rsidP="001B3F01">
      <w:pPr>
        <w:spacing w:line="100" w:lineRule="atLeast"/>
        <w:rPr>
          <w:sz w:val="20"/>
          <w:szCs w:val="20"/>
        </w:rPr>
      </w:pPr>
      <w:r>
        <w:rPr>
          <w:sz w:val="28"/>
          <w:szCs w:val="28"/>
        </w:rPr>
        <w:t>в лице ____________________________________________________________,</w:t>
      </w:r>
    </w:p>
    <w:p w:rsidR="000E48E8" w:rsidRDefault="000E48E8" w:rsidP="001B3F01">
      <w:pPr>
        <w:spacing w:line="100" w:lineRule="atLeast"/>
        <w:rPr>
          <w:sz w:val="28"/>
          <w:szCs w:val="28"/>
        </w:rPr>
      </w:pPr>
      <w:r>
        <w:rPr>
          <w:sz w:val="20"/>
          <w:szCs w:val="20"/>
        </w:rPr>
        <w:t>(должность руководителя организации, фамилия, имя, отчество)</w:t>
      </w:r>
    </w:p>
    <w:p w:rsidR="000E48E8" w:rsidRDefault="000E48E8" w:rsidP="001B3F01">
      <w:pPr>
        <w:spacing w:line="100" w:lineRule="atLeast"/>
        <w:rPr>
          <w:sz w:val="20"/>
          <w:szCs w:val="20"/>
        </w:rPr>
      </w:pPr>
      <w:r>
        <w:rPr>
          <w:sz w:val="28"/>
          <w:szCs w:val="28"/>
        </w:rPr>
        <w:t>действующего на основании _________________________________________ __________________________________________________________________,</w:t>
      </w:r>
    </w:p>
    <w:p w:rsidR="000E48E8" w:rsidRDefault="000E48E8" w:rsidP="001B3F01">
      <w:pPr>
        <w:spacing w:line="100" w:lineRule="atLeast"/>
        <w:rPr>
          <w:sz w:val="28"/>
          <w:szCs w:val="28"/>
        </w:rPr>
      </w:pPr>
      <w:r>
        <w:rPr>
          <w:sz w:val="20"/>
          <w:szCs w:val="20"/>
        </w:rPr>
        <w:t>(наименование, дата и номер документа,  на основании которого действует должностное лицо)</w:t>
      </w:r>
    </w:p>
    <w:p w:rsidR="000E48E8" w:rsidRDefault="000E48E8" w:rsidP="001B3F01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с другой стороны, далее именуемое «Исполнитель», в дальнейшем именуемые «Стороны», на    основании   решения   Конкурсной   комиссии   по   </w:t>
      </w:r>
      <w:r>
        <w:rPr>
          <w:b/>
          <w:sz w:val="24"/>
          <w:szCs w:val="20"/>
        </w:rPr>
        <w:t xml:space="preserve">предоставлению субсидий (грантов) для организации занятости и отдыха детей в производственных базах кочевых родовых общин, оленбригад и рыболовецких хозяйств </w:t>
      </w:r>
      <w:r>
        <w:rPr>
          <w:sz w:val="28"/>
          <w:szCs w:val="28"/>
        </w:rPr>
        <w:t>в местах компактного проживания малочисленных народов Севера Республики Саха (Якутия),  оформленного  протоколом  от «___» ___________ 201 __ г. № ______, заключили настоящее Соглашение (далее- Соглашение) о нижеследующем.</w:t>
      </w:r>
    </w:p>
    <w:p w:rsidR="000E48E8" w:rsidRDefault="000E48E8" w:rsidP="001B3F01">
      <w:pPr>
        <w:spacing w:line="100" w:lineRule="atLeast"/>
        <w:rPr>
          <w:sz w:val="28"/>
          <w:szCs w:val="28"/>
        </w:rPr>
      </w:pPr>
    </w:p>
    <w:p w:rsidR="000E48E8" w:rsidRDefault="000E48E8" w:rsidP="001B3F0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 w:rsidR="000E48E8" w:rsidRDefault="000E48E8" w:rsidP="001B3F01">
      <w:pPr>
        <w:spacing w:line="100" w:lineRule="atLeast"/>
        <w:rPr>
          <w:sz w:val="28"/>
          <w:szCs w:val="28"/>
        </w:rPr>
      </w:pPr>
    </w:p>
    <w:p w:rsidR="000E48E8" w:rsidRDefault="000E48E8" w:rsidP="001B3F0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1.1.  Предметом  настоящего Соглашения является предоставление Гранта из государственного бюджета Республики Саха (Якутия) ________</w:t>
      </w:r>
    </w:p>
    <w:p w:rsidR="000E48E8" w:rsidRDefault="000E48E8" w:rsidP="00217D34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>
        <w:rPr>
          <w:sz w:val="20"/>
          <w:szCs w:val="20"/>
        </w:rPr>
        <w:t xml:space="preserve">     (наименование организации)</w:t>
      </w:r>
    </w:p>
    <w:p w:rsidR="000E48E8" w:rsidRDefault="000E48E8" w:rsidP="001B3F01">
      <w:pPr>
        <w:spacing w:line="100" w:lineRule="atLeast"/>
        <w:rPr>
          <w:sz w:val="20"/>
          <w:szCs w:val="20"/>
        </w:rPr>
      </w:pPr>
      <w:r>
        <w:rPr>
          <w:sz w:val="28"/>
          <w:szCs w:val="28"/>
        </w:rPr>
        <w:t xml:space="preserve"> в размере _______________________________________рублей _____ копеек,</w:t>
      </w:r>
    </w:p>
    <w:p w:rsidR="000E48E8" w:rsidRDefault="000E48E8" w:rsidP="001B3F01">
      <w:pPr>
        <w:spacing w:line="100" w:lineRule="atLeast"/>
        <w:ind w:firstLine="567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(цифрами и прописью)                 </w:t>
      </w:r>
    </w:p>
    <w:p w:rsidR="000E48E8" w:rsidRDefault="000E48E8" w:rsidP="001B3F01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по направлению ____________________________________________________</w:t>
      </w:r>
    </w:p>
    <w:p w:rsidR="000E48E8" w:rsidRDefault="000E48E8" w:rsidP="001B3F01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в целях реализации следующих мероприятий (мероприятия):</w:t>
      </w:r>
    </w:p>
    <w:p w:rsidR="000E48E8" w:rsidRDefault="000E48E8" w:rsidP="001B3F01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E48E8" w:rsidRDefault="000E48E8" w:rsidP="001B3F01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E48E8" w:rsidRDefault="000E48E8" w:rsidP="001B3F0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1.2.  Грант  предоставляется  в  соответствии  со  сводной бюджетной росписью  государственного  бюджета  Республики  Саха  (Якутия.</w:t>
      </w:r>
    </w:p>
    <w:p w:rsidR="000E48E8" w:rsidRDefault="000E48E8" w:rsidP="001B3F01">
      <w:pPr>
        <w:spacing w:line="100" w:lineRule="atLeast"/>
        <w:ind w:firstLine="567"/>
        <w:rPr>
          <w:sz w:val="28"/>
          <w:szCs w:val="28"/>
        </w:rPr>
      </w:pPr>
    </w:p>
    <w:p w:rsidR="000E48E8" w:rsidRDefault="000E48E8" w:rsidP="001B3F0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2. ПРАВА И ОБЯЗАННОСТИ СТОРОН</w:t>
      </w:r>
    </w:p>
    <w:p w:rsidR="000E48E8" w:rsidRDefault="000E48E8" w:rsidP="001B3F01">
      <w:pPr>
        <w:spacing w:line="100" w:lineRule="atLeast"/>
        <w:rPr>
          <w:sz w:val="28"/>
          <w:szCs w:val="28"/>
        </w:rPr>
      </w:pPr>
    </w:p>
    <w:p w:rsidR="000E48E8" w:rsidRDefault="000E48E8" w:rsidP="001B3F0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2.1. ГРБС:</w:t>
      </w:r>
    </w:p>
    <w:p w:rsidR="000E48E8" w:rsidRDefault="000E48E8" w:rsidP="001B3F0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2.1.1.   Перечисляет   Грант   на  реализацию  мероприятий, указанных  в  </w:t>
      </w:r>
      <w:hyperlink r:id="rId17" w:history="1">
        <w:r w:rsidRPr="001F0C70">
          <w:rPr>
            <w:rStyle w:val="Hyperlink"/>
            <w:sz w:val="28"/>
            <w:szCs w:val="28"/>
          </w:rPr>
          <w:t>пункте  1.1</w:t>
        </w:r>
      </w:hyperlink>
      <w:r w:rsidRPr="001F0C70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настоящего Соглашения.</w:t>
      </w:r>
    </w:p>
    <w:p w:rsidR="000E48E8" w:rsidRDefault="000E48E8" w:rsidP="001B3F0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2.1.2.  Осуществляет контроль соблюдения условий настоящего Соглашения, использования  Гранта  путем проверки отчетов об использовании полученных бюджетных  средств  и  документов, подтверждающих фактическое осуществление мероприятий, предусмотренных настоящим Соглашением.</w:t>
      </w:r>
    </w:p>
    <w:p w:rsidR="000E48E8" w:rsidRDefault="000E48E8" w:rsidP="001B3F0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2.2. Исполнитель обязуется:</w:t>
      </w:r>
    </w:p>
    <w:p w:rsidR="000E48E8" w:rsidRDefault="000E48E8" w:rsidP="001B3F0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2.2.1.  Использовать  Грант в целях возмещения затрат на реализацию мероприятий, указанных в </w:t>
      </w:r>
      <w:hyperlink r:id="rId18" w:history="1">
        <w:r w:rsidRPr="001F0C70">
          <w:rPr>
            <w:rStyle w:val="Hyperlink"/>
            <w:sz w:val="28"/>
            <w:szCs w:val="28"/>
          </w:rPr>
          <w:t>пункте  1.1</w:t>
        </w:r>
      </w:hyperlink>
      <w:r w:rsidRPr="001F0C70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настоящего Соглашения.</w:t>
      </w:r>
    </w:p>
    <w:p w:rsidR="000E48E8" w:rsidRDefault="000E48E8" w:rsidP="001B3F0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2.2.2. Реализовать мероприятия в полном объеме и в установленные сроки.</w:t>
      </w:r>
    </w:p>
    <w:p w:rsidR="000E48E8" w:rsidRDefault="000E48E8" w:rsidP="001B3F0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2.2.3.   Предоставлять   ГРБС   до  1-го  октября  2015 года финансовый </w:t>
      </w:r>
      <w:r w:rsidRPr="001F0C70">
        <w:rPr>
          <w:sz w:val="28"/>
          <w:szCs w:val="28"/>
        </w:rPr>
        <w:t>отчет.</w:t>
      </w:r>
      <w:r>
        <w:rPr>
          <w:sz w:val="28"/>
          <w:szCs w:val="28"/>
        </w:rPr>
        <w:t xml:space="preserve"> </w:t>
      </w:r>
    </w:p>
    <w:p w:rsidR="000E48E8" w:rsidRDefault="000E48E8" w:rsidP="001B3F01">
      <w:pPr>
        <w:spacing w:line="100" w:lineRule="atLeast"/>
        <w:rPr>
          <w:sz w:val="28"/>
          <w:szCs w:val="28"/>
        </w:rPr>
      </w:pPr>
    </w:p>
    <w:p w:rsidR="000E48E8" w:rsidRDefault="000E48E8" w:rsidP="001B3F0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4. СРОК ДЕЙСТВИЯ СОГЛАШЕНИЯ</w:t>
      </w:r>
    </w:p>
    <w:p w:rsidR="000E48E8" w:rsidRDefault="000E48E8" w:rsidP="001B3F01">
      <w:pPr>
        <w:spacing w:line="100" w:lineRule="atLeast"/>
        <w:rPr>
          <w:sz w:val="28"/>
          <w:szCs w:val="28"/>
        </w:rPr>
      </w:pPr>
    </w:p>
    <w:p w:rsidR="000E48E8" w:rsidRDefault="000E48E8" w:rsidP="001B3F0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4.1.  Настоящее  Соглашение вступает в силу со дня подписания Сторонами и  действует по 1.10.2015года.  </w:t>
      </w:r>
    </w:p>
    <w:p w:rsidR="000E48E8" w:rsidRDefault="000E48E8" w:rsidP="001B3F01">
      <w:pPr>
        <w:spacing w:line="100" w:lineRule="atLeast"/>
        <w:rPr>
          <w:sz w:val="28"/>
          <w:szCs w:val="28"/>
        </w:rPr>
      </w:pPr>
    </w:p>
    <w:p w:rsidR="000E48E8" w:rsidRDefault="000E48E8" w:rsidP="001B3F0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5. ОТВЕТСТВЕННОСТЬ СТОРОН</w:t>
      </w:r>
    </w:p>
    <w:p w:rsidR="000E48E8" w:rsidRDefault="000E48E8" w:rsidP="001B3F01">
      <w:pPr>
        <w:spacing w:line="100" w:lineRule="atLeast"/>
        <w:rPr>
          <w:sz w:val="28"/>
          <w:szCs w:val="28"/>
        </w:rPr>
      </w:pPr>
    </w:p>
    <w:p w:rsidR="000E48E8" w:rsidRDefault="000E48E8" w:rsidP="001B3F0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5.1.  За  неисполнение  или 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0E48E8" w:rsidRDefault="000E48E8" w:rsidP="001B3F0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5.2.  В  случае  представления  сведений, не соответствующих фактически произведенным расходам, Исполнитель обязан выплатить неустойку в размере 10% от суммы предоставленного Гранта.</w:t>
      </w:r>
    </w:p>
    <w:p w:rsidR="000E48E8" w:rsidRDefault="000E48E8" w:rsidP="001B3F0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5.3.  Исполнитель обязан   расходовать   предоставленный Грант   в соответствии   с   целевым   назначением  и  несет  ответственность  за его</w:t>
      </w:r>
    </w:p>
    <w:p w:rsidR="000E48E8" w:rsidRDefault="000E48E8" w:rsidP="001B3F01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использование.</w:t>
      </w:r>
    </w:p>
    <w:p w:rsidR="000E48E8" w:rsidRDefault="000E48E8" w:rsidP="001B3F01">
      <w:pPr>
        <w:spacing w:line="100" w:lineRule="atLeast"/>
        <w:rPr>
          <w:sz w:val="28"/>
          <w:szCs w:val="28"/>
        </w:rPr>
      </w:pPr>
    </w:p>
    <w:p w:rsidR="000E48E8" w:rsidRDefault="000E48E8" w:rsidP="001B3F0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0E48E8" w:rsidRDefault="000E48E8" w:rsidP="001B3F01">
      <w:pPr>
        <w:tabs>
          <w:tab w:val="left" w:pos="567"/>
          <w:tab w:val="center" w:pos="4677"/>
          <w:tab w:val="right" w:pos="9355"/>
        </w:tabs>
        <w:spacing w:line="100" w:lineRule="atLeast"/>
        <w:rPr>
          <w:sz w:val="28"/>
          <w:szCs w:val="28"/>
        </w:rPr>
      </w:pPr>
    </w:p>
    <w:p w:rsidR="000E48E8" w:rsidRDefault="000E48E8" w:rsidP="001B3F01">
      <w:pPr>
        <w:tabs>
          <w:tab w:val="left" w:pos="567"/>
          <w:tab w:val="center" w:pos="4677"/>
          <w:tab w:val="right" w:pos="9355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  <w:t>6.1.  Все  дополнения и изменения к настоящему Соглашению оформляются в письменной форме.</w:t>
      </w:r>
    </w:p>
    <w:p w:rsidR="000E48E8" w:rsidRDefault="000E48E8" w:rsidP="001B3F01">
      <w:pPr>
        <w:tabs>
          <w:tab w:val="left" w:pos="567"/>
          <w:tab w:val="center" w:pos="4677"/>
          <w:tab w:val="right" w:pos="9355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  <w:t>6.2.   Настоящее   Соглашение   может   быть  расторгнуто  досрочно  по</w:t>
      </w:r>
    </w:p>
    <w:p w:rsidR="000E48E8" w:rsidRDefault="000E48E8" w:rsidP="001B3F01">
      <w:pPr>
        <w:tabs>
          <w:tab w:val="left" w:pos="567"/>
          <w:tab w:val="center" w:pos="4677"/>
          <w:tab w:val="right" w:pos="9355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Соглашению Сторон.</w:t>
      </w:r>
    </w:p>
    <w:p w:rsidR="000E48E8" w:rsidRDefault="000E48E8" w:rsidP="001B3F01">
      <w:pPr>
        <w:tabs>
          <w:tab w:val="left" w:pos="567"/>
          <w:tab w:val="center" w:pos="4677"/>
          <w:tab w:val="right" w:pos="9355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  <w:t>6.3.  При  досрочном расторжении настоящего Соглашения неиспользованная часть  Гранта  подлежит возврату в государственный бюджет Республики Саха(Якутия).</w:t>
      </w:r>
    </w:p>
    <w:p w:rsidR="000E48E8" w:rsidRDefault="000E48E8" w:rsidP="001B3F01">
      <w:pPr>
        <w:tabs>
          <w:tab w:val="left" w:pos="567"/>
          <w:tab w:val="center" w:pos="4677"/>
          <w:tab w:val="right" w:pos="9355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  <w:t>6.4.  В  случае  возникновения  споров по настоящему Соглашению Стороны обязуются решать их путем переговоров.</w:t>
      </w:r>
    </w:p>
    <w:p w:rsidR="000E48E8" w:rsidRDefault="000E48E8" w:rsidP="001B3F01">
      <w:pPr>
        <w:tabs>
          <w:tab w:val="left" w:pos="567"/>
          <w:tab w:val="center" w:pos="4677"/>
          <w:tab w:val="right" w:pos="9355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  <w:t>6.5.   В  случае  невозможности  урегулирования  споров  по  настоящему</w:t>
      </w:r>
    </w:p>
    <w:p w:rsidR="000E48E8" w:rsidRDefault="000E48E8" w:rsidP="001B3F01">
      <w:pPr>
        <w:tabs>
          <w:tab w:val="left" w:pos="567"/>
          <w:tab w:val="center" w:pos="4677"/>
          <w:tab w:val="right" w:pos="9355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Соглашению  путем  переговоров  -  споры  разрешаются  в судебном порядке в соответствии с действующим законодательством Российской Федерации.</w:t>
      </w:r>
    </w:p>
    <w:p w:rsidR="000E48E8" w:rsidRDefault="000E48E8" w:rsidP="001B3F01">
      <w:pPr>
        <w:tabs>
          <w:tab w:val="left" w:pos="567"/>
          <w:tab w:val="center" w:pos="4677"/>
          <w:tab w:val="right" w:pos="9355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  <w:t>6.6.   Настоящее   Соглашение   составлено  в  2  экземплярах,  имеющих</w:t>
      </w:r>
    </w:p>
    <w:p w:rsidR="000E48E8" w:rsidRDefault="000E48E8" w:rsidP="001B3F01">
      <w:pPr>
        <w:tabs>
          <w:tab w:val="left" w:pos="567"/>
          <w:tab w:val="center" w:pos="4677"/>
          <w:tab w:val="right" w:pos="9355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одинаковую юридическую силу.</w:t>
      </w:r>
    </w:p>
    <w:p w:rsidR="000E48E8" w:rsidRDefault="000E48E8" w:rsidP="001B3F01">
      <w:pPr>
        <w:tabs>
          <w:tab w:val="left" w:pos="567"/>
          <w:tab w:val="center" w:pos="4677"/>
          <w:tab w:val="right" w:pos="9355"/>
        </w:tabs>
        <w:spacing w:line="100" w:lineRule="atLeast"/>
        <w:ind w:firstLine="567"/>
        <w:rPr>
          <w:sz w:val="28"/>
          <w:szCs w:val="28"/>
        </w:rPr>
      </w:pPr>
    </w:p>
    <w:p w:rsidR="000E48E8" w:rsidRDefault="000E48E8" w:rsidP="001B3F0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7. ЮРИДИЧЕСКИЕ АДРЕСА И ДРУГИЕ РЕКВИЗИТЫ СТОРОН</w:t>
      </w:r>
    </w:p>
    <w:p w:rsidR="000E48E8" w:rsidRDefault="000E48E8" w:rsidP="001B3F01">
      <w:pPr>
        <w:spacing w:line="100" w:lineRule="atLeast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5"/>
      </w:tblGrid>
      <w:tr w:rsidR="000E48E8" w:rsidTr="00BE24B9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E8" w:rsidRDefault="000E48E8" w:rsidP="00BE24B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E8" w:rsidRDefault="000E48E8" w:rsidP="00BE24B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0E48E8" w:rsidTr="00BE24B9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E8" w:rsidRDefault="000E48E8" w:rsidP="00BE24B9">
            <w:pPr>
              <w:spacing w:line="100" w:lineRule="atLeast"/>
              <w:rPr>
                <w:sz w:val="28"/>
                <w:szCs w:val="28"/>
              </w:rPr>
            </w:pPr>
          </w:p>
          <w:p w:rsidR="000E48E8" w:rsidRDefault="000E48E8" w:rsidP="00BE24B9">
            <w:pPr>
              <w:spacing w:line="100" w:lineRule="atLeast"/>
              <w:rPr>
                <w:sz w:val="28"/>
                <w:szCs w:val="28"/>
              </w:rPr>
            </w:pPr>
          </w:p>
          <w:p w:rsidR="000E48E8" w:rsidRDefault="000E48E8" w:rsidP="00BE24B9">
            <w:pPr>
              <w:spacing w:line="100" w:lineRule="atLeast"/>
              <w:rPr>
                <w:sz w:val="28"/>
                <w:szCs w:val="28"/>
              </w:rPr>
            </w:pPr>
          </w:p>
          <w:p w:rsidR="000E48E8" w:rsidRDefault="000E48E8" w:rsidP="00BE24B9">
            <w:pPr>
              <w:spacing w:line="100" w:lineRule="atLeast"/>
              <w:rPr>
                <w:sz w:val="28"/>
                <w:szCs w:val="28"/>
              </w:rPr>
            </w:pPr>
          </w:p>
          <w:p w:rsidR="000E48E8" w:rsidRDefault="000E48E8" w:rsidP="00BE24B9">
            <w:pPr>
              <w:spacing w:line="100" w:lineRule="atLeast"/>
              <w:rPr>
                <w:sz w:val="28"/>
                <w:szCs w:val="28"/>
              </w:rPr>
            </w:pPr>
          </w:p>
          <w:p w:rsidR="000E48E8" w:rsidRDefault="000E48E8" w:rsidP="00BE24B9">
            <w:pPr>
              <w:spacing w:line="100" w:lineRule="atLeast"/>
              <w:rPr>
                <w:sz w:val="28"/>
                <w:szCs w:val="28"/>
              </w:rPr>
            </w:pPr>
          </w:p>
          <w:p w:rsidR="000E48E8" w:rsidRDefault="000E48E8" w:rsidP="00BE24B9">
            <w:pPr>
              <w:spacing w:line="100" w:lineRule="atLeast"/>
              <w:rPr>
                <w:sz w:val="28"/>
                <w:szCs w:val="28"/>
              </w:rPr>
            </w:pPr>
          </w:p>
          <w:p w:rsidR="000E48E8" w:rsidRDefault="000E48E8" w:rsidP="00BE24B9">
            <w:pPr>
              <w:spacing w:line="100" w:lineRule="atLeast"/>
              <w:rPr>
                <w:sz w:val="28"/>
                <w:szCs w:val="28"/>
              </w:rPr>
            </w:pPr>
          </w:p>
          <w:p w:rsidR="000E48E8" w:rsidRDefault="000E48E8" w:rsidP="00BE24B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Департамента по делам народов РС(Я)</w:t>
            </w:r>
          </w:p>
          <w:p w:rsidR="000E48E8" w:rsidRDefault="000E48E8" w:rsidP="00BE24B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А.Е. Сергучев</w:t>
            </w:r>
          </w:p>
          <w:p w:rsidR="000E48E8" w:rsidRDefault="000E48E8" w:rsidP="00BE24B9">
            <w:pPr>
              <w:spacing w:line="100" w:lineRule="atLeast"/>
              <w:rPr>
                <w:sz w:val="28"/>
                <w:szCs w:val="28"/>
              </w:rPr>
            </w:pPr>
          </w:p>
          <w:p w:rsidR="000E48E8" w:rsidRDefault="000E48E8" w:rsidP="00BE24B9">
            <w:pPr>
              <w:spacing w:line="100" w:lineRule="atLeast"/>
              <w:rPr>
                <w:sz w:val="28"/>
                <w:szCs w:val="28"/>
              </w:rPr>
            </w:pPr>
          </w:p>
          <w:p w:rsidR="000E48E8" w:rsidRDefault="000E48E8" w:rsidP="00BE24B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E8" w:rsidRDefault="000E48E8" w:rsidP="00BE24B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0E48E8" w:rsidRDefault="000E48E8" w:rsidP="00BE24B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0E48E8" w:rsidRDefault="000E48E8" w:rsidP="00BE24B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  <w:p w:rsidR="000E48E8" w:rsidRDefault="000E48E8" w:rsidP="00BE24B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  <w:p w:rsidR="000E48E8" w:rsidRDefault="000E48E8" w:rsidP="00BE24B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</w:p>
          <w:p w:rsidR="000E48E8" w:rsidRDefault="000E48E8" w:rsidP="00BE24B9">
            <w:pPr>
              <w:spacing w:line="100" w:lineRule="atLeast"/>
              <w:rPr>
                <w:sz w:val="28"/>
                <w:szCs w:val="28"/>
              </w:rPr>
            </w:pPr>
          </w:p>
          <w:p w:rsidR="000E48E8" w:rsidRDefault="000E48E8" w:rsidP="00BE24B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Банк:</w:t>
            </w:r>
          </w:p>
          <w:p w:rsidR="000E48E8" w:rsidRDefault="000E48E8" w:rsidP="00BE24B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банка</w:t>
            </w:r>
          </w:p>
          <w:p w:rsidR="000E48E8" w:rsidRDefault="000E48E8" w:rsidP="00BE24B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 w:rsidR="000E48E8" w:rsidRDefault="000E48E8" w:rsidP="00BE24B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Корр/счет</w:t>
            </w:r>
          </w:p>
          <w:p w:rsidR="000E48E8" w:rsidRDefault="000E48E8" w:rsidP="00BE24B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</w:t>
            </w:r>
          </w:p>
          <w:p w:rsidR="000E48E8" w:rsidRDefault="000E48E8" w:rsidP="00BE24B9">
            <w:pPr>
              <w:spacing w:line="100" w:lineRule="atLeast"/>
              <w:rPr>
                <w:sz w:val="28"/>
                <w:szCs w:val="28"/>
              </w:rPr>
            </w:pPr>
          </w:p>
          <w:p w:rsidR="000E48E8" w:rsidRDefault="000E48E8" w:rsidP="0074183E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__________ Ф.И.О.</w:t>
            </w:r>
          </w:p>
          <w:p w:rsidR="000E48E8" w:rsidRDefault="000E48E8" w:rsidP="0074183E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0E48E8" w:rsidRDefault="000E48E8" w:rsidP="0074183E">
            <w:pPr>
              <w:spacing w:line="100" w:lineRule="atLeast"/>
              <w:ind w:firstLine="0"/>
              <w:rPr>
                <w:sz w:val="28"/>
                <w:szCs w:val="28"/>
              </w:rPr>
            </w:pPr>
          </w:p>
        </w:tc>
      </w:tr>
    </w:tbl>
    <w:p w:rsidR="000E48E8" w:rsidRDefault="000E48E8" w:rsidP="00E22286">
      <w:pPr>
        <w:spacing w:line="100" w:lineRule="atLeast"/>
        <w:rPr>
          <w:sz w:val="24"/>
        </w:rPr>
        <w:sectPr w:rsidR="000E48E8">
          <w:pgSz w:w="11906" w:h="16838"/>
          <w:pgMar w:top="1134" w:right="851" w:bottom="1134" w:left="1701" w:header="720" w:footer="720" w:gutter="0"/>
          <w:cols w:space="720"/>
          <w:docGrid w:linePitch="360" w:charSpace="36864"/>
        </w:sectPr>
      </w:pPr>
    </w:p>
    <w:p w:rsidR="000E48E8" w:rsidRPr="001B3F01" w:rsidRDefault="000E48E8" w:rsidP="0056683A">
      <w:pPr>
        <w:pageBreakBefore/>
        <w:spacing w:line="100" w:lineRule="atLeast"/>
        <w:ind w:firstLine="0"/>
      </w:pPr>
    </w:p>
    <w:sectPr w:rsidR="000E48E8" w:rsidRPr="001B3F01" w:rsidSect="00E6566F">
      <w:footerReference w:type="even" r:id="rId19"/>
      <w:footerReference w:type="default" r:id="rId20"/>
      <w:pgSz w:w="11906" w:h="16838"/>
      <w:pgMar w:top="1418" w:right="851" w:bottom="1418" w:left="1701" w:header="720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E8" w:rsidRDefault="000E48E8" w:rsidP="00FE704E">
      <w:pPr>
        <w:spacing w:line="240" w:lineRule="auto"/>
      </w:pPr>
      <w:r>
        <w:separator/>
      </w:r>
    </w:p>
  </w:endnote>
  <w:endnote w:type="continuationSeparator" w:id="0">
    <w:p w:rsidR="000E48E8" w:rsidRDefault="000E48E8" w:rsidP="00FE7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E8" w:rsidRDefault="000E48E8">
    <w:pPr>
      <w:pStyle w:val="Footer"/>
      <w:ind w:right="360"/>
    </w:pPr>
    <w:fldSimple w:instr=" PAGE ">
      <w:r>
        <w:rPr>
          <w:noProof/>
        </w:rPr>
        <w:t>2</w:t>
      </w:r>
    </w:fldSimple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E8" w:rsidRDefault="000E48E8" w:rsidP="00677DCB">
    <w:pPr>
      <w:pStyle w:val="Footer"/>
      <w:framePr w:wrap="around" w:vAnchor="text" w:hAnchor="margin" w:xAlign="right" w:y="1"/>
      <w:rPr>
        <w:rStyle w:val="PageNumber"/>
      </w:rPr>
    </w:pPr>
  </w:p>
  <w:p w:rsidR="000E48E8" w:rsidRDefault="000E48E8" w:rsidP="00677D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E8" w:rsidRDefault="000E48E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E8" w:rsidRDefault="000E48E8">
    <w:pPr>
      <w:pStyle w:val="Footer"/>
    </w:pPr>
    <w:fldSimple w:instr=" PAGE ">
      <w:r>
        <w:rPr>
          <w:noProof/>
        </w:rPr>
        <w:t>4</w:t>
      </w:r>
    </w:fldSimple>
  </w:p>
  <w:p w:rsidR="000E48E8" w:rsidRDefault="000E48E8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E8" w:rsidRDefault="000E48E8">
    <w:pPr>
      <w:pStyle w:val="Footer"/>
    </w:pPr>
    <w:fldSimple w:instr=" PAGE ">
      <w:r>
        <w:rPr>
          <w:noProof/>
        </w:rPr>
        <w:t>5</w:t>
      </w:r>
    </w:fldSimple>
  </w:p>
  <w:p w:rsidR="000E48E8" w:rsidRDefault="000E48E8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E8" w:rsidRDefault="000E48E8">
    <w:pPr>
      <w:pStyle w:val="Footer"/>
    </w:pPr>
    <w:fldSimple w:instr=" PAGE ">
      <w:r>
        <w:rPr>
          <w:noProof/>
        </w:rPr>
        <w:t>6</w:t>
      </w:r>
    </w:fldSimple>
  </w:p>
  <w:p w:rsidR="000E48E8" w:rsidRDefault="000E48E8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E8" w:rsidRDefault="000E48E8">
    <w:pPr>
      <w:pStyle w:val="Footer"/>
    </w:pPr>
    <w:fldSimple w:instr=" PAGE ">
      <w:r>
        <w:rPr>
          <w:noProof/>
        </w:rPr>
        <w:t>6</w:t>
      </w:r>
    </w:fldSimple>
  </w:p>
  <w:p w:rsidR="000E48E8" w:rsidRDefault="000E48E8">
    <w:pPr>
      <w:pStyle w:val="Footer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E8" w:rsidRDefault="000E48E8">
    <w:pPr>
      <w:pStyle w:val="Footer"/>
    </w:pPr>
    <w:fldSimple w:instr=" PAGE ">
      <w:r>
        <w:rPr>
          <w:noProof/>
        </w:rPr>
        <w:t>10</w:t>
      </w:r>
    </w:fldSimple>
  </w:p>
  <w:p w:rsidR="000E48E8" w:rsidRDefault="000E48E8">
    <w:pPr>
      <w:pStyle w:val="Footer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E8" w:rsidRDefault="000E48E8">
    <w:pPr>
      <w:pStyle w:val="Footer"/>
    </w:pPr>
  </w:p>
  <w:p w:rsidR="000E48E8" w:rsidRDefault="000E48E8">
    <w:pPr>
      <w:pStyle w:val="Footer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E8" w:rsidRDefault="000E48E8" w:rsidP="00677D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E48E8" w:rsidRDefault="000E48E8" w:rsidP="00677D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E8" w:rsidRDefault="000E48E8" w:rsidP="00FE704E">
      <w:pPr>
        <w:spacing w:line="240" w:lineRule="auto"/>
      </w:pPr>
      <w:r>
        <w:separator/>
      </w:r>
    </w:p>
  </w:footnote>
  <w:footnote w:type="continuationSeparator" w:id="0">
    <w:p w:rsidR="000E48E8" w:rsidRDefault="000E48E8" w:rsidP="00FE70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9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36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5">
    <w:nsid w:val="02693844"/>
    <w:multiLevelType w:val="hybridMultilevel"/>
    <w:tmpl w:val="7732598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BDC3715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0025BD"/>
    <w:multiLevelType w:val="multilevel"/>
    <w:tmpl w:val="BBA64F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4CB7425"/>
    <w:multiLevelType w:val="multilevel"/>
    <w:tmpl w:val="870A2CA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1C157E2E"/>
    <w:multiLevelType w:val="hybridMultilevel"/>
    <w:tmpl w:val="69DED27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532918"/>
    <w:multiLevelType w:val="multilevel"/>
    <w:tmpl w:val="707E1B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5846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4C46F81"/>
    <w:multiLevelType w:val="hybridMultilevel"/>
    <w:tmpl w:val="127C77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4E911A2"/>
    <w:multiLevelType w:val="multilevel"/>
    <w:tmpl w:val="2A58F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3721354F"/>
    <w:multiLevelType w:val="hybridMultilevel"/>
    <w:tmpl w:val="412A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B20D9E"/>
    <w:multiLevelType w:val="multilevel"/>
    <w:tmpl w:val="54C2F17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C611E19"/>
    <w:multiLevelType w:val="hybridMultilevel"/>
    <w:tmpl w:val="69320FB8"/>
    <w:lvl w:ilvl="0" w:tplc="543E4E5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2385874"/>
    <w:multiLevelType w:val="hybridMultilevel"/>
    <w:tmpl w:val="CEE6F324"/>
    <w:lvl w:ilvl="0" w:tplc="D38E6C30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2B86786"/>
    <w:multiLevelType w:val="hybridMultilevel"/>
    <w:tmpl w:val="452E4238"/>
    <w:lvl w:ilvl="0" w:tplc="288CF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F14E9D"/>
    <w:multiLevelType w:val="hybridMultilevel"/>
    <w:tmpl w:val="4DC01CD2"/>
    <w:lvl w:ilvl="0" w:tplc="40D6B5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0CD4B09"/>
    <w:multiLevelType w:val="multilevel"/>
    <w:tmpl w:val="CD3860E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73F554B5"/>
    <w:multiLevelType w:val="hybridMultilevel"/>
    <w:tmpl w:val="157A3306"/>
    <w:lvl w:ilvl="0" w:tplc="0434923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7AF558AA"/>
    <w:multiLevelType w:val="multilevel"/>
    <w:tmpl w:val="99C6D8D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22"/>
  </w:num>
  <w:num w:numId="5">
    <w:abstractNumId w:val="21"/>
  </w:num>
  <w:num w:numId="6">
    <w:abstractNumId w:val="17"/>
  </w:num>
  <w:num w:numId="7">
    <w:abstractNumId w:val="20"/>
  </w:num>
  <w:num w:numId="8">
    <w:abstractNumId w:val="11"/>
  </w:num>
  <w:num w:numId="9">
    <w:abstractNumId w:val="9"/>
  </w:num>
  <w:num w:numId="10">
    <w:abstractNumId w:val="14"/>
  </w:num>
  <w:num w:numId="11">
    <w:abstractNumId w:val="13"/>
  </w:num>
  <w:num w:numId="12">
    <w:abstractNumId w:val="18"/>
  </w:num>
  <w:num w:numId="13">
    <w:abstractNumId w:val="12"/>
  </w:num>
  <w:num w:numId="14">
    <w:abstractNumId w:val="16"/>
  </w:num>
  <w:num w:numId="15">
    <w:abstractNumId w:val="10"/>
  </w:num>
  <w:num w:numId="16">
    <w:abstractNumId w:val="7"/>
  </w:num>
  <w:num w:numId="17">
    <w:abstractNumId w:val="5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DCB"/>
    <w:rsid w:val="00001690"/>
    <w:rsid w:val="00001A6B"/>
    <w:rsid w:val="00001FFA"/>
    <w:rsid w:val="00002A38"/>
    <w:rsid w:val="00003404"/>
    <w:rsid w:val="000036CC"/>
    <w:rsid w:val="000037EE"/>
    <w:rsid w:val="00003F5A"/>
    <w:rsid w:val="000041F1"/>
    <w:rsid w:val="0000427E"/>
    <w:rsid w:val="00005E69"/>
    <w:rsid w:val="00006969"/>
    <w:rsid w:val="000108A8"/>
    <w:rsid w:val="000112D6"/>
    <w:rsid w:val="00011C73"/>
    <w:rsid w:val="00011FC1"/>
    <w:rsid w:val="000121EC"/>
    <w:rsid w:val="00012A83"/>
    <w:rsid w:val="00012B22"/>
    <w:rsid w:val="00012CBB"/>
    <w:rsid w:val="00012E46"/>
    <w:rsid w:val="000133E4"/>
    <w:rsid w:val="00013BA2"/>
    <w:rsid w:val="00013C76"/>
    <w:rsid w:val="00013D11"/>
    <w:rsid w:val="00013EDD"/>
    <w:rsid w:val="000142FF"/>
    <w:rsid w:val="0001480A"/>
    <w:rsid w:val="00014C2B"/>
    <w:rsid w:val="000156E2"/>
    <w:rsid w:val="000157FF"/>
    <w:rsid w:val="00015864"/>
    <w:rsid w:val="000161E5"/>
    <w:rsid w:val="00016364"/>
    <w:rsid w:val="0001653E"/>
    <w:rsid w:val="0001669A"/>
    <w:rsid w:val="00016F57"/>
    <w:rsid w:val="000174D1"/>
    <w:rsid w:val="00017716"/>
    <w:rsid w:val="000177A0"/>
    <w:rsid w:val="000200E8"/>
    <w:rsid w:val="00020A96"/>
    <w:rsid w:val="00020C1B"/>
    <w:rsid w:val="000210C1"/>
    <w:rsid w:val="00021946"/>
    <w:rsid w:val="00021B5C"/>
    <w:rsid w:val="00022128"/>
    <w:rsid w:val="00022151"/>
    <w:rsid w:val="00022197"/>
    <w:rsid w:val="0002252A"/>
    <w:rsid w:val="0002263A"/>
    <w:rsid w:val="00022BE7"/>
    <w:rsid w:val="000230F3"/>
    <w:rsid w:val="00024A28"/>
    <w:rsid w:val="0002522D"/>
    <w:rsid w:val="000255D0"/>
    <w:rsid w:val="00026288"/>
    <w:rsid w:val="00027B22"/>
    <w:rsid w:val="00027C35"/>
    <w:rsid w:val="00027FAA"/>
    <w:rsid w:val="0003035C"/>
    <w:rsid w:val="00030A64"/>
    <w:rsid w:val="00031364"/>
    <w:rsid w:val="0003168B"/>
    <w:rsid w:val="00033077"/>
    <w:rsid w:val="00033185"/>
    <w:rsid w:val="000338CA"/>
    <w:rsid w:val="00033AF4"/>
    <w:rsid w:val="000364EC"/>
    <w:rsid w:val="00036718"/>
    <w:rsid w:val="00036845"/>
    <w:rsid w:val="00036E5B"/>
    <w:rsid w:val="00036F36"/>
    <w:rsid w:val="00037B63"/>
    <w:rsid w:val="00037DF9"/>
    <w:rsid w:val="00040760"/>
    <w:rsid w:val="000408B3"/>
    <w:rsid w:val="00040B2B"/>
    <w:rsid w:val="0004104E"/>
    <w:rsid w:val="00041666"/>
    <w:rsid w:val="0004275E"/>
    <w:rsid w:val="00042CD9"/>
    <w:rsid w:val="0004556B"/>
    <w:rsid w:val="00045888"/>
    <w:rsid w:val="0004621D"/>
    <w:rsid w:val="00046C1A"/>
    <w:rsid w:val="00046EA4"/>
    <w:rsid w:val="0004705A"/>
    <w:rsid w:val="000474B4"/>
    <w:rsid w:val="000505CC"/>
    <w:rsid w:val="00051607"/>
    <w:rsid w:val="000516B5"/>
    <w:rsid w:val="00051B3C"/>
    <w:rsid w:val="00051DA6"/>
    <w:rsid w:val="0005363C"/>
    <w:rsid w:val="00054068"/>
    <w:rsid w:val="000545FB"/>
    <w:rsid w:val="00054A1B"/>
    <w:rsid w:val="00055241"/>
    <w:rsid w:val="00055267"/>
    <w:rsid w:val="00055E8A"/>
    <w:rsid w:val="00055F8F"/>
    <w:rsid w:val="00057D08"/>
    <w:rsid w:val="000613D9"/>
    <w:rsid w:val="00061CFD"/>
    <w:rsid w:val="00061E5E"/>
    <w:rsid w:val="00062A82"/>
    <w:rsid w:val="00062C00"/>
    <w:rsid w:val="00062D8E"/>
    <w:rsid w:val="0006404F"/>
    <w:rsid w:val="00065511"/>
    <w:rsid w:val="00066A68"/>
    <w:rsid w:val="00066C03"/>
    <w:rsid w:val="0006755B"/>
    <w:rsid w:val="00067595"/>
    <w:rsid w:val="0006773F"/>
    <w:rsid w:val="0007018E"/>
    <w:rsid w:val="00070499"/>
    <w:rsid w:val="00070EB0"/>
    <w:rsid w:val="00071D43"/>
    <w:rsid w:val="00072484"/>
    <w:rsid w:val="00072765"/>
    <w:rsid w:val="000732E9"/>
    <w:rsid w:val="00073842"/>
    <w:rsid w:val="00073C05"/>
    <w:rsid w:val="00073F7D"/>
    <w:rsid w:val="0007433D"/>
    <w:rsid w:val="00074639"/>
    <w:rsid w:val="00074B24"/>
    <w:rsid w:val="000752BA"/>
    <w:rsid w:val="00077515"/>
    <w:rsid w:val="00081260"/>
    <w:rsid w:val="0008173C"/>
    <w:rsid w:val="000824AF"/>
    <w:rsid w:val="000838AE"/>
    <w:rsid w:val="0008391A"/>
    <w:rsid w:val="00083968"/>
    <w:rsid w:val="00083FE2"/>
    <w:rsid w:val="00084490"/>
    <w:rsid w:val="000846A4"/>
    <w:rsid w:val="00085608"/>
    <w:rsid w:val="00085812"/>
    <w:rsid w:val="00085FA4"/>
    <w:rsid w:val="0008631D"/>
    <w:rsid w:val="000871CF"/>
    <w:rsid w:val="00087A47"/>
    <w:rsid w:val="000915B3"/>
    <w:rsid w:val="00091EA8"/>
    <w:rsid w:val="00091F5C"/>
    <w:rsid w:val="00092555"/>
    <w:rsid w:val="000925C9"/>
    <w:rsid w:val="00093B7C"/>
    <w:rsid w:val="000944A1"/>
    <w:rsid w:val="0009452C"/>
    <w:rsid w:val="00094AB3"/>
    <w:rsid w:val="00094C92"/>
    <w:rsid w:val="000964B2"/>
    <w:rsid w:val="0009668D"/>
    <w:rsid w:val="00096D8C"/>
    <w:rsid w:val="00096F04"/>
    <w:rsid w:val="000972AF"/>
    <w:rsid w:val="000976AB"/>
    <w:rsid w:val="00097711"/>
    <w:rsid w:val="00097F0E"/>
    <w:rsid w:val="000A0B56"/>
    <w:rsid w:val="000A1D3D"/>
    <w:rsid w:val="000A2060"/>
    <w:rsid w:val="000A26E8"/>
    <w:rsid w:val="000A27E8"/>
    <w:rsid w:val="000A347A"/>
    <w:rsid w:val="000A41CF"/>
    <w:rsid w:val="000A4B4F"/>
    <w:rsid w:val="000A5831"/>
    <w:rsid w:val="000A5D5D"/>
    <w:rsid w:val="000A67D8"/>
    <w:rsid w:val="000A6E08"/>
    <w:rsid w:val="000A71D8"/>
    <w:rsid w:val="000A7580"/>
    <w:rsid w:val="000A7DA8"/>
    <w:rsid w:val="000B0573"/>
    <w:rsid w:val="000B0993"/>
    <w:rsid w:val="000B0A91"/>
    <w:rsid w:val="000B0D40"/>
    <w:rsid w:val="000B0FAF"/>
    <w:rsid w:val="000B13D8"/>
    <w:rsid w:val="000B176B"/>
    <w:rsid w:val="000B17EE"/>
    <w:rsid w:val="000B2B25"/>
    <w:rsid w:val="000B2D7B"/>
    <w:rsid w:val="000B36ED"/>
    <w:rsid w:val="000B3CE1"/>
    <w:rsid w:val="000B3E87"/>
    <w:rsid w:val="000B5054"/>
    <w:rsid w:val="000B63DC"/>
    <w:rsid w:val="000B64EE"/>
    <w:rsid w:val="000B696B"/>
    <w:rsid w:val="000B6A9D"/>
    <w:rsid w:val="000B76C5"/>
    <w:rsid w:val="000B7EC3"/>
    <w:rsid w:val="000C07F9"/>
    <w:rsid w:val="000C0D8C"/>
    <w:rsid w:val="000C1DCF"/>
    <w:rsid w:val="000C1F8B"/>
    <w:rsid w:val="000C25AC"/>
    <w:rsid w:val="000C2731"/>
    <w:rsid w:val="000C31AC"/>
    <w:rsid w:val="000C37CD"/>
    <w:rsid w:val="000C41DC"/>
    <w:rsid w:val="000C549E"/>
    <w:rsid w:val="000C6FE9"/>
    <w:rsid w:val="000C7BD7"/>
    <w:rsid w:val="000D0C8A"/>
    <w:rsid w:val="000D3333"/>
    <w:rsid w:val="000D3CDA"/>
    <w:rsid w:val="000D3DBC"/>
    <w:rsid w:val="000D3EC1"/>
    <w:rsid w:val="000D43DF"/>
    <w:rsid w:val="000D4D02"/>
    <w:rsid w:val="000D4D44"/>
    <w:rsid w:val="000D51EE"/>
    <w:rsid w:val="000D5D3C"/>
    <w:rsid w:val="000D6305"/>
    <w:rsid w:val="000D6C72"/>
    <w:rsid w:val="000D7A73"/>
    <w:rsid w:val="000D7E94"/>
    <w:rsid w:val="000D7EEE"/>
    <w:rsid w:val="000E0027"/>
    <w:rsid w:val="000E02C3"/>
    <w:rsid w:val="000E09B6"/>
    <w:rsid w:val="000E1ACD"/>
    <w:rsid w:val="000E1D95"/>
    <w:rsid w:val="000E2094"/>
    <w:rsid w:val="000E27DA"/>
    <w:rsid w:val="000E3899"/>
    <w:rsid w:val="000E38AA"/>
    <w:rsid w:val="000E473C"/>
    <w:rsid w:val="000E47FB"/>
    <w:rsid w:val="000E48E8"/>
    <w:rsid w:val="000E4D4B"/>
    <w:rsid w:val="000E4E6F"/>
    <w:rsid w:val="000E4F0B"/>
    <w:rsid w:val="000E6316"/>
    <w:rsid w:val="000E7473"/>
    <w:rsid w:val="000F0029"/>
    <w:rsid w:val="000F0E05"/>
    <w:rsid w:val="000F206A"/>
    <w:rsid w:val="000F2790"/>
    <w:rsid w:val="000F2E19"/>
    <w:rsid w:val="000F3893"/>
    <w:rsid w:val="000F3921"/>
    <w:rsid w:val="000F392A"/>
    <w:rsid w:val="000F4104"/>
    <w:rsid w:val="000F5EE0"/>
    <w:rsid w:val="000F5F07"/>
    <w:rsid w:val="000F6D3E"/>
    <w:rsid w:val="000F7675"/>
    <w:rsid w:val="001000A3"/>
    <w:rsid w:val="00100B5B"/>
    <w:rsid w:val="00100DEA"/>
    <w:rsid w:val="00102196"/>
    <w:rsid w:val="001025FA"/>
    <w:rsid w:val="00102D52"/>
    <w:rsid w:val="0010310E"/>
    <w:rsid w:val="0010386E"/>
    <w:rsid w:val="00103CFA"/>
    <w:rsid w:val="0010467E"/>
    <w:rsid w:val="00104CCB"/>
    <w:rsid w:val="001053D6"/>
    <w:rsid w:val="00105B26"/>
    <w:rsid w:val="00105BEB"/>
    <w:rsid w:val="00106062"/>
    <w:rsid w:val="001064A3"/>
    <w:rsid w:val="0010691D"/>
    <w:rsid w:val="00106A8C"/>
    <w:rsid w:val="0010781B"/>
    <w:rsid w:val="001078DD"/>
    <w:rsid w:val="00107F0B"/>
    <w:rsid w:val="0011050A"/>
    <w:rsid w:val="0011064D"/>
    <w:rsid w:val="00110DCE"/>
    <w:rsid w:val="00111F12"/>
    <w:rsid w:val="001128AD"/>
    <w:rsid w:val="001129DF"/>
    <w:rsid w:val="0011360B"/>
    <w:rsid w:val="0011373E"/>
    <w:rsid w:val="00113D35"/>
    <w:rsid w:val="00114FD7"/>
    <w:rsid w:val="001164E5"/>
    <w:rsid w:val="00116EEB"/>
    <w:rsid w:val="001174FE"/>
    <w:rsid w:val="001177F2"/>
    <w:rsid w:val="001202F8"/>
    <w:rsid w:val="001214F2"/>
    <w:rsid w:val="00121B0F"/>
    <w:rsid w:val="00121E53"/>
    <w:rsid w:val="00122687"/>
    <w:rsid w:val="00122A3D"/>
    <w:rsid w:val="00122C5B"/>
    <w:rsid w:val="001231CC"/>
    <w:rsid w:val="0012401A"/>
    <w:rsid w:val="00124CA2"/>
    <w:rsid w:val="0012500A"/>
    <w:rsid w:val="0012553F"/>
    <w:rsid w:val="00125710"/>
    <w:rsid w:val="001260F3"/>
    <w:rsid w:val="0012613A"/>
    <w:rsid w:val="001268BE"/>
    <w:rsid w:val="00126C04"/>
    <w:rsid w:val="001279C4"/>
    <w:rsid w:val="001309AF"/>
    <w:rsid w:val="0013182A"/>
    <w:rsid w:val="0013189C"/>
    <w:rsid w:val="00131D37"/>
    <w:rsid w:val="00133A93"/>
    <w:rsid w:val="001340C4"/>
    <w:rsid w:val="00134167"/>
    <w:rsid w:val="00135092"/>
    <w:rsid w:val="00136113"/>
    <w:rsid w:val="00137118"/>
    <w:rsid w:val="00137A0B"/>
    <w:rsid w:val="00137CD1"/>
    <w:rsid w:val="00140334"/>
    <w:rsid w:val="00140564"/>
    <w:rsid w:val="001406C1"/>
    <w:rsid w:val="001409A7"/>
    <w:rsid w:val="00140DA6"/>
    <w:rsid w:val="0014151C"/>
    <w:rsid w:val="00141973"/>
    <w:rsid w:val="00141FC8"/>
    <w:rsid w:val="00142DE3"/>
    <w:rsid w:val="0014302C"/>
    <w:rsid w:val="00143082"/>
    <w:rsid w:val="00143509"/>
    <w:rsid w:val="00143681"/>
    <w:rsid w:val="00144A37"/>
    <w:rsid w:val="0014515D"/>
    <w:rsid w:val="001457C6"/>
    <w:rsid w:val="00147B13"/>
    <w:rsid w:val="00147FFE"/>
    <w:rsid w:val="001503F4"/>
    <w:rsid w:val="00150777"/>
    <w:rsid w:val="00150C46"/>
    <w:rsid w:val="00151B0A"/>
    <w:rsid w:val="00152388"/>
    <w:rsid w:val="00153395"/>
    <w:rsid w:val="00154C8B"/>
    <w:rsid w:val="001569B6"/>
    <w:rsid w:val="00157796"/>
    <w:rsid w:val="0015791A"/>
    <w:rsid w:val="001603FA"/>
    <w:rsid w:val="00160BA6"/>
    <w:rsid w:val="00160CBD"/>
    <w:rsid w:val="001614B3"/>
    <w:rsid w:val="00161A9C"/>
    <w:rsid w:val="00162177"/>
    <w:rsid w:val="001623FC"/>
    <w:rsid w:val="001636F7"/>
    <w:rsid w:val="0016382F"/>
    <w:rsid w:val="00163A56"/>
    <w:rsid w:val="00163D1A"/>
    <w:rsid w:val="001643AE"/>
    <w:rsid w:val="00164422"/>
    <w:rsid w:val="00164643"/>
    <w:rsid w:val="00164E89"/>
    <w:rsid w:val="0016541C"/>
    <w:rsid w:val="00165647"/>
    <w:rsid w:val="00165CCE"/>
    <w:rsid w:val="0016679C"/>
    <w:rsid w:val="00167030"/>
    <w:rsid w:val="001670D4"/>
    <w:rsid w:val="00167428"/>
    <w:rsid w:val="00167C3E"/>
    <w:rsid w:val="0017014A"/>
    <w:rsid w:val="001703AC"/>
    <w:rsid w:val="001706B1"/>
    <w:rsid w:val="001708B7"/>
    <w:rsid w:val="00170981"/>
    <w:rsid w:val="001711E7"/>
    <w:rsid w:val="00171F88"/>
    <w:rsid w:val="0017207A"/>
    <w:rsid w:val="001747E0"/>
    <w:rsid w:val="00176FF6"/>
    <w:rsid w:val="0017713E"/>
    <w:rsid w:val="0017723A"/>
    <w:rsid w:val="00177882"/>
    <w:rsid w:val="00180233"/>
    <w:rsid w:val="00180681"/>
    <w:rsid w:val="00180B1A"/>
    <w:rsid w:val="00180C80"/>
    <w:rsid w:val="00181CDC"/>
    <w:rsid w:val="00182676"/>
    <w:rsid w:val="00182C89"/>
    <w:rsid w:val="00182F7F"/>
    <w:rsid w:val="00183578"/>
    <w:rsid w:val="00184405"/>
    <w:rsid w:val="0018501C"/>
    <w:rsid w:val="00185315"/>
    <w:rsid w:val="00186DA0"/>
    <w:rsid w:val="00186E0D"/>
    <w:rsid w:val="001870CF"/>
    <w:rsid w:val="001908D2"/>
    <w:rsid w:val="00190FBC"/>
    <w:rsid w:val="0019116A"/>
    <w:rsid w:val="00191AEC"/>
    <w:rsid w:val="00191C8E"/>
    <w:rsid w:val="00192756"/>
    <w:rsid w:val="0019427D"/>
    <w:rsid w:val="001953A5"/>
    <w:rsid w:val="001957CD"/>
    <w:rsid w:val="0019641B"/>
    <w:rsid w:val="00197EBD"/>
    <w:rsid w:val="001A094D"/>
    <w:rsid w:val="001A1885"/>
    <w:rsid w:val="001A1AF2"/>
    <w:rsid w:val="001A2A12"/>
    <w:rsid w:val="001A3367"/>
    <w:rsid w:val="001A38DC"/>
    <w:rsid w:val="001A54FA"/>
    <w:rsid w:val="001A68BA"/>
    <w:rsid w:val="001A705A"/>
    <w:rsid w:val="001A7347"/>
    <w:rsid w:val="001A7DB5"/>
    <w:rsid w:val="001B0030"/>
    <w:rsid w:val="001B02C7"/>
    <w:rsid w:val="001B163B"/>
    <w:rsid w:val="001B1BC8"/>
    <w:rsid w:val="001B2C31"/>
    <w:rsid w:val="001B3213"/>
    <w:rsid w:val="001B3766"/>
    <w:rsid w:val="001B3DEF"/>
    <w:rsid w:val="001B3F01"/>
    <w:rsid w:val="001B3FDD"/>
    <w:rsid w:val="001B473E"/>
    <w:rsid w:val="001B5526"/>
    <w:rsid w:val="001B5EAD"/>
    <w:rsid w:val="001B60E7"/>
    <w:rsid w:val="001B7E38"/>
    <w:rsid w:val="001C0DB8"/>
    <w:rsid w:val="001C10DB"/>
    <w:rsid w:val="001C11DB"/>
    <w:rsid w:val="001C19AD"/>
    <w:rsid w:val="001C27AA"/>
    <w:rsid w:val="001C2AF2"/>
    <w:rsid w:val="001C2E80"/>
    <w:rsid w:val="001C39AB"/>
    <w:rsid w:val="001C3BFF"/>
    <w:rsid w:val="001C3CEC"/>
    <w:rsid w:val="001C4AEB"/>
    <w:rsid w:val="001C4C25"/>
    <w:rsid w:val="001C5A7C"/>
    <w:rsid w:val="001C7AAA"/>
    <w:rsid w:val="001C7F62"/>
    <w:rsid w:val="001D017A"/>
    <w:rsid w:val="001D0841"/>
    <w:rsid w:val="001D0A23"/>
    <w:rsid w:val="001D0F6C"/>
    <w:rsid w:val="001D16ED"/>
    <w:rsid w:val="001D3405"/>
    <w:rsid w:val="001D43D7"/>
    <w:rsid w:val="001D44B3"/>
    <w:rsid w:val="001D46A2"/>
    <w:rsid w:val="001D47D1"/>
    <w:rsid w:val="001D480B"/>
    <w:rsid w:val="001D4965"/>
    <w:rsid w:val="001D49E7"/>
    <w:rsid w:val="001D6D57"/>
    <w:rsid w:val="001D6D82"/>
    <w:rsid w:val="001E012F"/>
    <w:rsid w:val="001E0781"/>
    <w:rsid w:val="001E0944"/>
    <w:rsid w:val="001E0B3E"/>
    <w:rsid w:val="001E1013"/>
    <w:rsid w:val="001E10D1"/>
    <w:rsid w:val="001E156C"/>
    <w:rsid w:val="001E1989"/>
    <w:rsid w:val="001E2972"/>
    <w:rsid w:val="001E2D45"/>
    <w:rsid w:val="001E31B3"/>
    <w:rsid w:val="001E3D1D"/>
    <w:rsid w:val="001E447C"/>
    <w:rsid w:val="001E4CBA"/>
    <w:rsid w:val="001E55AE"/>
    <w:rsid w:val="001E5669"/>
    <w:rsid w:val="001E595D"/>
    <w:rsid w:val="001E60EB"/>
    <w:rsid w:val="001E6408"/>
    <w:rsid w:val="001E7930"/>
    <w:rsid w:val="001F05FA"/>
    <w:rsid w:val="001F0C70"/>
    <w:rsid w:val="001F0F79"/>
    <w:rsid w:val="001F15F4"/>
    <w:rsid w:val="001F1B10"/>
    <w:rsid w:val="001F1B28"/>
    <w:rsid w:val="001F207C"/>
    <w:rsid w:val="001F2D72"/>
    <w:rsid w:val="001F3AD6"/>
    <w:rsid w:val="001F3C00"/>
    <w:rsid w:val="001F400A"/>
    <w:rsid w:val="001F575A"/>
    <w:rsid w:val="001F593C"/>
    <w:rsid w:val="001F59A7"/>
    <w:rsid w:val="001F5FF1"/>
    <w:rsid w:val="001F6D07"/>
    <w:rsid w:val="001F744E"/>
    <w:rsid w:val="001F749B"/>
    <w:rsid w:val="001F7B91"/>
    <w:rsid w:val="002004C5"/>
    <w:rsid w:val="002006F8"/>
    <w:rsid w:val="00201000"/>
    <w:rsid w:val="00201345"/>
    <w:rsid w:val="00201799"/>
    <w:rsid w:val="00201CAE"/>
    <w:rsid w:val="00201CE2"/>
    <w:rsid w:val="00201ECA"/>
    <w:rsid w:val="002027EB"/>
    <w:rsid w:val="00203315"/>
    <w:rsid w:val="00203B85"/>
    <w:rsid w:val="00203D21"/>
    <w:rsid w:val="002046BD"/>
    <w:rsid w:val="00204C74"/>
    <w:rsid w:val="002054B5"/>
    <w:rsid w:val="00205782"/>
    <w:rsid w:val="00206980"/>
    <w:rsid w:val="00206A24"/>
    <w:rsid w:val="002075D0"/>
    <w:rsid w:val="00207839"/>
    <w:rsid w:val="0021047F"/>
    <w:rsid w:val="00211019"/>
    <w:rsid w:val="002114D5"/>
    <w:rsid w:val="00211BA7"/>
    <w:rsid w:val="00212E72"/>
    <w:rsid w:val="002135AA"/>
    <w:rsid w:val="002135D3"/>
    <w:rsid w:val="0021380D"/>
    <w:rsid w:val="00214095"/>
    <w:rsid w:val="00215D72"/>
    <w:rsid w:val="002164C7"/>
    <w:rsid w:val="00216FDE"/>
    <w:rsid w:val="00217330"/>
    <w:rsid w:val="00217D34"/>
    <w:rsid w:val="0022117E"/>
    <w:rsid w:val="00221702"/>
    <w:rsid w:val="002217DD"/>
    <w:rsid w:val="002227EF"/>
    <w:rsid w:val="00222BF8"/>
    <w:rsid w:val="00222FD3"/>
    <w:rsid w:val="00223785"/>
    <w:rsid w:val="002238E3"/>
    <w:rsid w:val="00223A23"/>
    <w:rsid w:val="00223DFB"/>
    <w:rsid w:val="002251BE"/>
    <w:rsid w:val="00225945"/>
    <w:rsid w:val="00225B4C"/>
    <w:rsid w:val="00226114"/>
    <w:rsid w:val="00226E77"/>
    <w:rsid w:val="00230044"/>
    <w:rsid w:val="002302F1"/>
    <w:rsid w:val="00230731"/>
    <w:rsid w:val="00231A05"/>
    <w:rsid w:val="00231B10"/>
    <w:rsid w:val="002320DD"/>
    <w:rsid w:val="00232846"/>
    <w:rsid w:val="00233C4E"/>
    <w:rsid w:val="00235B07"/>
    <w:rsid w:val="00236C66"/>
    <w:rsid w:val="0023705F"/>
    <w:rsid w:val="00237824"/>
    <w:rsid w:val="00237B03"/>
    <w:rsid w:val="00240654"/>
    <w:rsid w:val="0024142C"/>
    <w:rsid w:val="00241965"/>
    <w:rsid w:val="00242519"/>
    <w:rsid w:val="002429A5"/>
    <w:rsid w:val="002444E7"/>
    <w:rsid w:val="002447B8"/>
    <w:rsid w:val="00244D75"/>
    <w:rsid w:val="00244FEE"/>
    <w:rsid w:val="00245BE6"/>
    <w:rsid w:val="00245C6F"/>
    <w:rsid w:val="00246331"/>
    <w:rsid w:val="002464CE"/>
    <w:rsid w:val="00247755"/>
    <w:rsid w:val="00247829"/>
    <w:rsid w:val="00247C3C"/>
    <w:rsid w:val="00247EED"/>
    <w:rsid w:val="00250108"/>
    <w:rsid w:val="002501FA"/>
    <w:rsid w:val="00250284"/>
    <w:rsid w:val="002503E3"/>
    <w:rsid w:val="002504BE"/>
    <w:rsid w:val="00250807"/>
    <w:rsid w:val="00251B9B"/>
    <w:rsid w:val="0025228F"/>
    <w:rsid w:val="002528B1"/>
    <w:rsid w:val="00253368"/>
    <w:rsid w:val="002535F9"/>
    <w:rsid w:val="002537BE"/>
    <w:rsid w:val="00253BFD"/>
    <w:rsid w:val="00254DF6"/>
    <w:rsid w:val="0025589C"/>
    <w:rsid w:val="00256138"/>
    <w:rsid w:val="002567E7"/>
    <w:rsid w:val="002568AF"/>
    <w:rsid w:val="00257337"/>
    <w:rsid w:val="00257B9D"/>
    <w:rsid w:val="00257E73"/>
    <w:rsid w:val="002607A9"/>
    <w:rsid w:val="002609A6"/>
    <w:rsid w:val="00261225"/>
    <w:rsid w:val="002628C6"/>
    <w:rsid w:val="002632C4"/>
    <w:rsid w:val="00263AB8"/>
    <w:rsid w:val="00263B2E"/>
    <w:rsid w:val="00264250"/>
    <w:rsid w:val="002657D5"/>
    <w:rsid w:val="00265C3D"/>
    <w:rsid w:val="00265F19"/>
    <w:rsid w:val="00265FF2"/>
    <w:rsid w:val="002662CD"/>
    <w:rsid w:val="0026794C"/>
    <w:rsid w:val="00270933"/>
    <w:rsid w:val="00270A9F"/>
    <w:rsid w:val="00270CA3"/>
    <w:rsid w:val="00270EFD"/>
    <w:rsid w:val="00271491"/>
    <w:rsid w:val="00271591"/>
    <w:rsid w:val="002727B3"/>
    <w:rsid w:val="002728EC"/>
    <w:rsid w:val="002734C4"/>
    <w:rsid w:val="00273BA0"/>
    <w:rsid w:val="002742CB"/>
    <w:rsid w:val="00274478"/>
    <w:rsid w:val="00274586"/>
    <w:rsid w:val="00274AD0"/>
    <w:rsid w:val="00274C04"/>
    <w:rsid w:val="00274E45"/>
    <w:rsid w:val="002758F9"/>
    <w:rsid w:val="00275A02"/>
    <w:rsid w:val="00277098"/>
    <w:rsid w:val="002774F5"/>
    <w:rsid w:val="002776C1"/>
    <w:rsid w:val="0028040C"/>
    <w:rsid w:val="00280895"/>
    <w:rsid w:val="002812AF"/>
    <w:rsid w:val="002816A2"/>
    <w:rsid w:val="002820E3"/>
    <w:rsid w:val="002823EE"/>
    <w:rsid w:val="00283604"/>
    <w:rsid w:val="002838B3"/>
    <w:rsid w:val="00283AD3"/>
    <w:rsid w:val="00284F57"/>
    <w:rsid w:val="002860E5"/>
    <w:rsid w:val="00286180"/>
    <w:rsid w:val="002861AA"/>
    <w:rsid w:val="00286229"/>
    <w:rsid w:val="002865FF"/>
    <w:rsid w:val="002868E5"/>
    <w:rsid w:val="00286BD9"/>
    <w:rsid w:val="002873C3"/>
    <w:rsid w:val="002877BB"/>
    <w:rsid w:val="00287C0B"/>
    <w:rsid w:val="00290E8F"/>
    <w:rsid w:val="002920DD"/>
    <w:rsid w:val="002939C4"/>
    <w:rsid w:val="00294449"/>
    <w:rsid w:val="002945A2"/>
    <w:rsid w:val="00294610"/>
    <w:rsid w:val="00294BF0"/>
    <w:rsid w:val="00295256"/>
    <w:rsid w:val="00297000"/>
    <w:rsid w:val="00297080"/>
    <w:rsid w:val="002A0B3E"/>
    <w:rsid w:val="002A0DC6"/>
    <w:rsid w:val="002A1420"/>
    <w:rsid w:val="002A1B68"/>
    <w:rsid w:val="002A1BD4"/>
    <w:rsid w:val="002A1D97"/>
    <w:rsid w:val="002A2B77"/>
    <w:rsid w:val="002A3342"/>
    <w:rsid w:val="002A4856"/>
    <w:rsid w:val="002A58C3"/>
    <w:rsid w:val="002A59D6"/>
    <w:rsid w:val="002A5CEE"/>
    <w:rsid w:val="002A5F7E"/>
    <w:rsid w:val="002A7F32"/>
    <w:rsid w:val="002B035E"/>
    <w:rsid w:val="002B093A"/>
    <w:rsid w:val="002B09B0"/>
    <w:rsid w:val="002B1C4E"/>
    <w:rsid w:val="002B1F37"/>
    <w:rsid w:val="002B2662"/>
    <w:rsid w:val="002B291B"/>
    <w:rsid w:val="002B325B"/>
    <w:rsid w:val="002B42CD"/>
    <w:rsid w:val="002B43A7"/>
    <w:rsid w:val="002B45FF"/>
    <w:rsid w:val="002B5080"/>
    <w:rsid w:val="002B5714"/>
    <w:rsid w:val="002B5912"/>
    <w:rsid w:val="002B6396"/>
    <w:rsid w:val="002B653F"/>
    <w:rsid w:val="002B6605"/>
    <w:rsid w:val="002C0C96"/>
    <w:rsid w:val="002C132F"/>
    <w:rsid w:val="002C15FC"/>
    <w:rsid w:val="002C1D43"/>
    <w:rsid w:val="002C2464"/>
    <w:rsid w:val="002C246A"/>
    <w:rsid w:val="002C27B9"/>
    <w:rsid w:val="002C2804"/>
    <w:rsid w:val="002C2E6B"/>
    <w:rsid w:val="002C3714"/>
    <w:rsid w:val="002C3AFF"/>
    <w:rsid w:val="002C3E6F"/>
    <w:rsid w:val="002C4D6E"/>
    <w:rsid w:val="002C7097"/>
    <w:rsid w:val="002D0DC6"/>
    <w:rsid w:val="002D1EBA"/>
    <w:rsid w:val="002D2DB3"/>
    <w:rsid w:val="002D2FA8"/>
    <w:rsid w:val="002D36BB"/>
    <w:rsid w:val="002D3997"/>
    <w:rsid w:val="002D3CEF"/>
    <w:rsid w:val="002D3ED0"/>
    <w:rsid w:val="002D3F6E"/>
    <w:rsid w:val="002D47D9"/>
    <w:rsid w:val="002D5000"/>
    <w:rsid w:val="002D541A"/>
    <w:rsid w:val="002D54A9"/>
    <w:rsid w:val="002D593E"/>
    <w:rsid w:val="002D7343"/>
    <w:rsid w:val="002D7948"/>
    <w:rsid w:val="002D79A4"/>
    <w:rsid w:val="002D7EFB"/>
    <w:rsid w:val="002E00E0"/>
    <w:rsid w:val="002E041D"/>
    <w:rsid w:val="002E0FB4"/>
    <w:rsid w:val="002E1019"/>
    <w:rsid w:val="002E1421"/>
    <w:rsid w:val="002E26D2"/>
    <w:rsid w:val="002E2D50"/>
    <w:rsid w:val="002E2E54"/>
    <w:rsid w:val="002E3144"/>
    <w:rsid w:val="002E3C6D"/>
    <w:rsid w:val="002E405B"/>
    <w:rsid w:val="002E4FF9"/>
    <w:rsid w:val="002E5798"/>
    <w:rsid w:val="002E6875"/>
    <w:rsid w:val="002E7226"/>
    <w:rsid w:val="002F00B6"/>
    <w:rsid w:val="002F039A"/>
    <w:rsid w:val="002F05E8"/>
    <w:rsid w:val="002F0769"/>
    <w:rsid w:val="002F0AC5"/>
    <w:rsid w:val="002F0E6E"/>
    <w:rsid w:val="002F3E19"/>
    <w:rsid w:val="002F44CD"/>
    <w:rsid w:val="002F4B49"/>
    <w:rsid w:val="002F50F6"/>
    <w:rsid w:val="002F5695"/>
    <w:rsid w:val="002F639C"/>
    <w:rsid w:val="002F6FB1"/>
    <w:rsid w:val="002F7305"/>
    <w:rsid w:val="002F731E"/>
    <w:rsid w:val="00300091"/>
    <w:rsid w:val="003008C2"/>
    <w:rsid w:val="0030114C"/>
    <w:rsid w:val="003013E9"/>
    <w:rsid w:val="003021F6"/>
    <w:rsid w:val="003022F2"/>
    <w:rsid w:val="003024C3"/>
    <w:rsid w:val="00302804"/>
    <w:rsid w:val="00302948"/>
    <w:rsid w:val="00303D6E"/>
    <w:rsid w:val="003040C9"/>
    <w:rsid w:val="003040DD"/>
    <w:rsid w:val="00304E65"/>
    <w:rsid w:val="00304FE2"/>
    <w:rsid w:val="00305606"/>
    <w:rsid w:val="00311BF4"/>
    <w:rsid w:val="00312009"/>
    <w:rsid w:val="003136C0"/>
    <w:rsid w:val="0031398E"/>
    <w:rsid w:val="003143E7"/>
    <w:rsid w:val="00314544"/>
    <w:rsid w:val="00315071"/>
    <w:rsid w:val="0031615F"/>
    <w:rsid w:val="0031630E"/>
    <w:rsid w:val="0031649E"/>
    <w:rsid w:val="00316822"/>
    <w:rsid w:val="00316A6D"/>
    <w:rsid w:val="00317590"/>
    <w:rsid w:val="0032006D"/>
    <w:rsid w:val="00321028"/>
    <w:rsid w:val="00321201"/>
    <w:rsid w:val="00321326"/>
    <w:rsid w:val="00321776"/>
    <w:rsid w:val="003221EB"/>
    <w:rsid w:val="0032242F"/>
    <w:rsid w:val="00322DA3"/>
    <w:rsid w:val="0032377D"/>
    <w:rsid w:val="00323D9C"/>
    <w:rsid w:val="00326684"/>
    <w:rsid w:val="00326FF6"/>
    <w:rsid w:val="0032702C"/>
    <w:rsid w:val="003270E3"/>
    <w:rsid w:val="003271F6"/>
    <w:rsid w:val="00327632"/>
    <w:rsid w:val="00327AD4"/>
    <w:rsid w:val="00327CBA"/>
    <w:rsid w:val="0033042B"/>
    <w:rsid w:val="0033194C"/>
    <w:rsid w:val="003326CA"/>
    <w:rsid w:val="0033311E"/>
    <w:rsid w:val="003339E8"/>
    <w:rsid w:val="00333C86"/>
    <w:rsid w:val="00334581"/>
    <w:rsid w:val="00334E84"/>
    <w:rsid w:val="003357B8"/>
    <w:rsid w:val="003368E5"/>
    <w:rsid w:val="00336C1C"/>
    <w:rsid w:val="00336F6C"/>
    <w:rsid w:val="0034065E"/>
    <w:rsid w:val="003407D5"/>
    <w:rsid w:val="00341B14"/>
    <w:rsid w:val="00341B57"/>
    <w:rsid w:val="003424CE"/>
    <w:rsid w:val="003432CA"/>
    <w:rsid w:val="003447E0"/>
    <w:rsid w:val="0034492B"/>
    <w:rsid w:val="00344AB5"/>
    <w:rsid w:val="00344FDE"/>
    <w:rsid w:val="003450B3"/>
    <w:rsid w:val="003454C8"/>
    <w:rsid w:val="00345989"/>
    <w:rsid w:val="00346D40"/>
    <w:rsid w:val="0034709B"/>
    <w:rsid w:val="00350897"/>
    <w:rsid w:val="00350B3A"/>
    <w:rsid w:val="0035129A"/>
    <w:rsid w:val="003514B7"/>
    <w:rsid w:val="003517B1"/>
    <w:rsid w:val="00351ED7"/>
    <w:rsid w:val="0035205F"/>
    <w:rsid w:val="0035212C"/>
    <w:rsid w:val="003521D1"/>
    <w:rsid w:val="00352265"/>
    <w:rsid w:val="003524C2"/>
    <w:rsid w:val="00352805"/>
    <w:rsid w:val="00352FBE"/>
    <w:rsid w:val="00353A3D"/>
    <w:rsid w:val="00354831"/>
    <w:rsid w:val="00354A5B"/>
    <w:rsid w:val="003550EB"/>
    <w:rsid w:val="003562D4"/>
    <w:rsid w:val="0035667A"/>
    <w:rsid w:val="00357619"/>
    <w:rsid w:val="0035770F"/>
    <w:rsid w:val="00357BE9"/>
    <w:rsid w:val="00357CA0"/>
    <w:rsid w:val="00357F42"/>
    <w:rsid w:val="00360B73"/>
    <w:rsid w:val="00360BA5"/>
    <w:rsid w:val="00361A25"/>
    <w:rsid w:val="0036249F"/>
    <w:rsid w:val="003625B8"/>
    <w:rsid w:val="0036298B"/>
    <w:rsid w:val="00362B00"/>
    <w:rsid w:val="003633FD"/>
    <w:rsid w:val="0036397D"/>
    <w:rsid w:val="00364E78"/>
    <w:rsid w:val="003655F9"/>
    <w:rsid w:val="00365D87"/>
    <w:rsid w:val="0036658B"/>
    <w:rsid w:val="00366A1D"/>
    <w:rsid w:val="0036722C"/>
    <w:rsid w:val="0036751A"/>
    <w:rsid w:val="0036758B"/>
    <w:rsid w:val="00367E7E"/>
    <w:rsid w:val="00367FFE"/>
    <w:rsid w:val="00371029"/>
    <w:rsid w:val="003714EB"/>
    <w:rsid w:val="00371ABA"/>
    <w:rsid w:val="00371DC1"/>
    <w:rsid w:val="0037257A"/>
    <w:rsid w:val="0037269C"/>
    <w:rsid w:val="003729DD"/>
    <w:rsid w:val="00372DF9"/>
    <w:rsid w:val="00373313"/>
    <w:rsid w:val="003739A2"/>
    <w:rsid w:val="00373E62"/>
    <w:rsid w:val="00374762"/>
    <w:rsid w:val="0037764C"/>
    <w:rsid w:val="00380759"/>
    <w:rsid w:val="00380864"/>
    <w:rsid w:val="00381384"/>
    <w:rsid w:val="003819BD"/>
    <w:rsid w:val="003820F7"/>
    <w:rsid w:val="00382138"/>
    <w:rsid w:val="003824E6"/>
    <w:rsid w:val="003825BB"/>
    <w:rsid w:val="00382F4E"/>
    <w:rsid w:val="003832D9"/>
    <w:rsid w:val="00383491"/>
    <w:rsid w:val="0038372D"/>
    <w:rsid w:val="00383738"/>
    <w:rsid w:val="00383B54"/>
    <w:rsid w:val="00383BFD"/>
    <w:rsid w:val="0038425C"/>
    <w:rsid w:val="00384A8A"/>
    <w:rsid w:val="00384A8F"/>
    <w:rsid w:val="0038517D"/>
    <w:rsid w:val="00385358"/>
    <w:rsid w:val="003866DA"/>
    <w:rsid w:val="003867B4"/>
    <w:rsid w:val="00387030"/>
    <w:rsid w:val="003872E3"/>
    <w:rsid w:val="003875DD"/>
    <w:rsid w:val="00387790"/>
    <w:rsid w:val="00390B71"/>
    <w:rsid w:val="00390FBD"/>
    <w:rsid w:val="0039163A"/>
    <w:rsid w:val="00391F81"/>
    <w:rsid w:val="003933B5"/>
    <w:rsid w:val="00393F4D"/>
    <w:rsid w:val="003942A4"/>
    <w:rsid w:val="003948D2"/>
    <w:rsid w:val="00394AB8"/>
    <w:rsid w:val="00394D0B"/>
    <w:rsid w:val="003952EC"/>
    <w:rsid w:val="00396047"/>
    <w:rsid w:val="003971B6"/>
    <w:rsid w:val="00397A83"/>
    <w:rsid w:val="003A0803"/>
    <w:rsid w:val="003A0D8B"/>
    <w:rsid w:val="003A0DA2"/>
    <w:rsid w:val="003A10F7"/>
    <w:rsid w:val="003A117A"/>
    <w:rsid w:val="003A1565"/>
    <w:rsid w:val="003A20ED"/>
    <w:rsid w:val="003A2B82"/>
    <w:rsid w:val="003A312D"/>
    <w:rsid w:val="003A3516"/>
    <w:rsid w:val="003A47A2"/>
    <w:rsid w:val="003A5069"/>
    <w:rsid w:val="003A519E"/>
    <w:rsid w:val="003A5E14"/>
    <w:rsid w:val="003A62FE"/>
    <w:rsid w:val="003A6B03"/>
    <w:rsid w:val="003A71D0"/>
    <w:rsid w:val="003A7243"/>
    <w:rsid w:val="003A7490"/>
    <w:rsid w:val="003A7996"/>
    <w:rsid w:val="003B0BA2"/>
    <w:rsid w:val="003B0C7D"/>
    <w:rsid w:val="003B1F42"/>
    <w:rsid w:val="003B4167"/>
    <w:rsid w:val="003B5200"/>
    <w:rsid w:val="003B5B58"/>
    <w:rsid w:val="003B5F56"/>
    <w:rsid w:val="003B6317"/>
    <w:rsid w:val="003B7259"/>
    <w:rsid w:val="003B7504"/>
    <w:rsid w:val="003B7FD3"/>
    <w:rsid w:val="003C05ED"/>
    <w:rsid w:val="003C10BC"/>
    <w:rsid w:val="003C1793"/>
    <w:rsid w:val="003C1BC7"/>
    <w:rsid w:val="003C2502"/>
    <w:rsid w:val="003C2927"/>
    <w:rsid w:val="003C3E66"/>
    <w:rsid w:val="003C4168"/>
    <w:rsid w:val="003C43EC"/>
    <w:rsid w:val="003C48FF"/>
    <w:rsid w:val="003C5906"/>
    <w:rsid w:val="003C641C"/>
    <w:rsid w:val="003C6501"/>
    <w:rsid w:val="003C6670"/>
    <w:rsid w:val="003C6CCF"/>
    <w:rsid w:val="003C7409"/>
    <w:rsid w:val="003C77B3"/>
    <w:rsid w:val="003C7F89"/>
    <w:rsid w:val="003D08AA"/>
    <w:rsid w:val="003D0CA5"/>
    <w:rsid w:val="003D248B"/>
    <w:rsid w:val="003D2605"/>
    <w:rsid w:val="003D29BA"/>
    <w:rsid w:val="003D33E7"/>
    <w:rsid w:val="003D4F6E"/>
    <w:rsid w:val="003D5016"/>
    <w:rsid w:val="003D5167"/>
    <w:rsid w:val="003D562E"/>
    <w:rsid w:val="003D5DB9"/>
    <w:rsid w:val="003D63F9"/>
    <w:rsid w:val="003D6674"/>
    <w:rsid w:val="003D6D80"/>
    <w:rsid w:val="003D716C"/>
    <w:rsid w:val="003D78F9"/>
    <w:rsid w:val="003E265E"/>
    <w:rsid w:val="003E3A07"/>
    <w:rsid w:val="003E4216"/>
    <w:rsid w:val="003E4DD8"/>
    <w:rsid w:val="003E51D5"/>
    <w:rsid w:val="003E604A"/>
    <w:rsid w:val="003E6271"/>
    <w:rsid w:val="003E654D"/>
    <w:rsid w:val="003E68D9"/>
    <w:rsid w:val="003E6E75"/>
    <w:rsid w:val="003E7E40"/>
    <w:rsid w:val="003F1538"/>
    <w:rsid w:val="003F2305"/>
    <w:rsid w:val="003F297F"/>
    <w:rsid w:val="003F2CB8"/>
    <w:rsid w:val="003F2D52"/>
    <w:rsid w:val="003F307F"/>
    <w:rsid w:val="003F31C5"/>
    <w:rsid w:val="003F4457"/>
    <w:rsid w:val="003F60CE"/>
    <w:rsid w:val="003F6B50"/>
    <w:rsid w:val="003F7109"/>
    <w:rsid w:val="003F7EB9"/>
    <w:rsid w:val="00400441"/>
    <w:rsid w:val="0040048C"/>
    <w:rsid w:val="0040076C"/>
    <w:rsid w:val="00400B1F"/>
    <w:rsid w:val="00401CD4"/>
    <w:rsid w:val="004020DB"/>
    <w:rsid w:val="00402FA8"/>
    <w:rsid w:val="00403470"/>
    <w:rsid w:val="004038F2"/>
    <w:rsid w:val="00403D16"/>
    <w:rsid w:val="00404C15"/>
    <w:rsid w:val="00404D08"/>
    <w:rsid w:val="0040523E"/>
    <w:rsid w:val="00405386"/>
    <w:rsid w:val="004059D5"/>
    <w:rsid w:val="004068C6"/>
    <w:rsid w:val="00406C86"/>
    <w:rsid w:val="00407728"/>
    <w:rsid w:val="00410770"/>
    <w:rsid w:val="00410CA0"/>
    <w:rsid w:val="004114D4"/>
    <w:rsid w:val="00412645"/>
    <w:rsid w:val="00412D82"/>
    <w:rsid w:val="004140F9"/>
    <w:rsid w:val="00414A18"/>
    <w:rsid w:val="00414D3F"/>
    <w:rsid w:val="00415825"/>
    <w:rsid w:val="004161C3"/>
    <w:rsid w:val="00416E05"/>
    <w:rsid w:val="004176C9"/>
    <w:rsid w:val="00417A22"/>
    <w:rsid w:val="00420CCD"/>
    <w:rsid w:val="00421719"/>
    <w:rsid w:val="00421A9E"/>
    <w:rsid w:val="004220C2"/>
    <w:rsid w:val="00422972"/>
    <w:rsid w:val="00423218"/>
    <w:rsid w:val="004236C7"/>
    <w:rsid w:val="00423A4B"/>
    <w:rsid w:val="00423F35"/>
    <w:rsid w:val="00424632"/>
    <w:rsid w:val="00424C8F"/>
    <w:rsid w:val="004252CD"/>
    <w:rsid w:val="004256D5"/>
    <w:rsid w:val="00426C4A"/>
    <w:rsid w:val="00427C18"/>
    <w:rsid w:val="00430C57"/>
    <w:rsid w:val="00431F73"/>
    <w:rsid w:val="004336B8"/>
    <w:rsid w:val="004337FF"/>
    <w:rsid w:val="004340A4"/>
    <w:rsid w:val="0043486C"/>
    <w:rsid w:val="00434C8B"/>
    <w:rsid w:val="0043569B"/>
    <w:rsid w:val="004368D6"/>
    <w:rsid w:val="0043719D"/>
    <w:rsid w:val="0043721B"/>
    <w:rsid w:val="0043732C"/>
    <w:rsid w:val="0043735C"/>
    <w:rsid w:val="004373B7"/>
    <w:rsid w:val="004376A3"/>
    <w:rsid w:val="004401D0"/>
    <w:rsid w:val="0044040B"/>
    <w:rsid w:val="00440DCC"/>
    <w:rsid w:val="0044128E"/>
    <w:rsid w:val="00441921"/>
    <w:rsid w:val="004419B7"/>
    <w:rsid w:val="00441FC2"/>
    <w:rsid w:val="00441FE7"/>
    <w:rsid w:val="00442BB4"/>
    <w:rsid w:val="00442BD9"/>
    <w:rsid w:val="004430C5"/>
    <w:rsid w:val="00443667"/>
    <w:rsid w:val="00444C82"/>
    <w:rsid w:val="00444D62"/>
    <w:rsid w:val="00444FAF"/>
    <w:rsid w:val="00445009"/>
    <w:rsid w:val="004466CC"/>
    <w:rsid w:val="00446DD4"/>
    <w:rsid w:val="00447A4A"/>
    <w:rsid w:val="004502EA"/>
    <w:rsid w:val="0045037F"/>
    <w:rsid w:val="0045182A"/>
    <w:rsid w:val="00451F06"/>
    <w:rsid w:val="0045210D"/>
    <w:rsid w:val="004539F5"/>
    <w:rsid w:val="00453B48"/>
    <w:rsid w:val="00454667"/>
    <w:rsid w:val="00454C99"/>
    <w:rsid w:val="00455117"/>
    <w:rsid w:val="00455810"/>
    <w:rsid w:val="00455ED0"/>
    <w:rsid w:val="0045648D"/>
    <w:rsid w:val="0045672A"/>
    <w:rsid w:val="00456AF6"/>
    <w:rsid w:val="004570A0"/>
    <w:rsid w:val="0045724B"/>
    <w:rsid w:val="004579C4"/>
    <w:rsid w:val="00457A69"/>
    <w:rsid w:val="00460738"/>
    <w:rsid w:val="00460FDA"/>
    <w:rsid w:val="0046187E"/>
    <w:rsid w:val="00462175"/>
    <w:rsid w:val="00462523"/>
    <w:rsid w:val="00462584"/>
    <w:rsid w:val="00462E2B"/>
    <w:rsid w:val="0046346A"/>
    <w:rsid w:val="004646BB"/>
    <w:rsid w:val="0046501F"/>
    <w:rsid w:val="00466213"/>
    <w:rsid w:val="00466436"/>
    <w:rsid w:val="0046673E"/>
    <w:rsid w:val="0046690D"/>
    <w:rsid w:val="00466D72"/>
    <w:rsid w:val="0046701A"/>
    <w:rsid w:val="00467194"/>
    <w:rsid w:val="00467397"/>
    <w:rsid w:val="004700D5"/>
    <w:rsid w:val="004706C3"/>
    <w:rsid w:val="00470BCE"/>
    <w:rsid w:val="00470C15"/>
    <w:rsid w:val="004714B3"/>
    <w:rsid w:val="00471C72"/>
    <w:rsid w:val="00472F34"/>
    <w:rsid w:val="00473051"/>
    <w:rsid w:val="00473615"/>
    <w:rsid w:val="00473830"/>
    <w:rsid w:val="0047399A"/>
    <w:rsid w:val="00473C4C"/>
    <w:rsid w:val="00474039"/>
    <w:rsid w:val="0047486E"/>
    <w:rsid w:val="004761AE"/>
    <w:rsid w:val="00476CC1"/>
    <w:rsid w:val="004774E4"/>
    <w:rsid w:val="0047791B"/>
    <w:rsid w:val="00480EB5"/>
    <w:rsid w:val="004812C8"/>
    <w:rsid w:val="00481F78"/>
    <w:rsid w:val="004825BA"/>
    <w:rsid w:val="004834DB"/>
    <w:rsid w:val="00484973"/>
    <w:rsid w:val="004849EE"/>
    <w:rsid w:val="00484EF2"/>
    <w:rsid w:val="004853E0"/>
    <w:rsid w:val="0048580E"/>
    <w:rsid w:val="0048636D"/>
    <w:rsid w:val="00486386"/>
    <w:rsid w:val="00486635"/>
    <w:rsid w:val="0049078E"/>
    <w:rsid w:val="00490981"/>
    <w:rsid w:val="00490D44"/>
    <w:rsid w:val="00490DF0"/>
    <w:rsid w:val="0049214D"/>
    <w:rsid w:val="00492247"/>
    <w:rsid w:val="004922D1"/>
    <w:rsid w:val="00492528"/>
    <w:rsid w:val="00492CBA"/>
    <w:rsid w:val="00493A27"/>
    <w:rsid w:val="00494279"/>
    <w:rsid w:val="004946A3"/>
    <w:rsid w:val="00494E72"/>
    <w:rsid w:val="0049521C"/>
    <w:rsid w:val="00495487"/>
    <w:rsid w:val="004956E8"/>
    <w:rsid w:val="00496450"/>
    <w:rsid w:val="0049668D"/>
    <w:rsid w:val="004968EF"/>
    <w:rsid w:val="00496B95"/>
    <w:rsid w:val="00496E47"/>
    <w:rsid w:val="00497C52"/>
    <w:rsid w:val="00497D2B"/>
    <w:rsid w:val="00497DE4"/>
    <w:rsid w:val="004A00E5"/>
    <w:rsid w:val="004A0B3C"/>
    <w:rsid w:val="004A0D58"/>
    <w:rsid w:val="004A0EAC"/>
    <w:rsid w:val="004A0EE6"/>
    <w:rsid w:val="004A0F31"/>
    <w:rsid w:val="004A15B2"/>
    <w:rsid w:val="004A17F4"/>
    <w:rsid w:val="004A1C5A"/>
    <w:rsid w:val="004A1CD0"/>
    <w:rsid w:val="004A1F90"/>
    <w:rsid w:val="004A2048"/>
    <w:rsid w:val="004A286B"/>
    <w:rsid w:val="004A29A4"/>
    <w:rsid w:val="004A2DE6"/>
    <w:rsid w:val="004A343D"/>
    <w:rsid w:val="004A3D89"/>
    <w:rsid w:val="004A4785"/>
    <w:rsid w:val="004A4CEE"/>
    <w:rsid w:val="004A4E0D"/>
    <w:rsid w:val="004A58CB"/>
    <w:rsid w:val="004A66DC"/>
    <w:rsid w:val="004A6E41"/>
    <w:rsid w:val="004B0745"/>
    <w:rsid w:val="004B0FD1"/>
    <w:rsid w:val="004B16C5"/>
    <w:rsid w:val="004B1DCC"/>
    <w:rsid w:val="004B1FBA"/>
    <w:rsid w:val="004B2F90"/>
    <w:rsid w:val="004B3463"/>
    <w:rsid w:val="004B36AC"/>
    <w:rsid w:val="004B37CF"/>
    <w:rsid w:val="004B3883"/>
    <w:rsid w:val="004B3942"/>
    <w:rsid w:val="004B3FD2"/>
    <w:rsid w:val="004B47C7"/>
    <w:rsid w:val="004B501A"/>
    <w:rsid w:val="004B5CA5"/>
    <w:rsid w:val="004B6145"/>
    <w:rsid w:val="004B64C1"/>
    <w:rsid w:val="004B722F"/>
    <w:rsid w:val="004B7627"/>
    <w:rsid w:val="004B787A"/>
    <w:rsid w:val="004B799D"/>
    <w:rsid w:val="004C00AF"/>
    <w:rsid w:val="004C02B2"/>
    <w:rsid w:val="004C0BD3"/>
    <w:rsid w:val="004C2803"/>
    <w:rsid w:val="004C28E6"/>
    <w:rsid w:val="004C349B"/>
    <w:rsid w:val="004C3611"/>
    <w:rsid w:val="004C424E"/>
    <w:rsid w:val="004C43AB"/>
    <w:rsid w:val="004C557D"/>
    <w:rsid w:val="004C5DF1"/>
    <w:rsid w:val="004D04DE"/>
    <w:rsid w:val="004D059A"/>
    <w:rsid w:val="004D0D58"/>
    <w:rsid w:val="004D118C"/>
    <w:rsid w:val="004D1A2C"/>
    <w:rsid w:val="004D1D5E"/>
    <w:rsid w:val="004D207A"/>
    <w:rsid w:val="004D23CA"/>
    <w:rsid w:val="004D3C72"/>
    <w:rsid w:val="004D4123"/>
    <w:rsid w:val="004D48FE"/>
    <w:rsid w:val="004D5242"/>
    <w:rsid w:val="004D652B"/>
    <w:rsid w:val="004D66CA"/>
    <w:rsid w:val="004D7549"/>
    <w:rsid w:val="004D77C4"/>
    <w:rsid w:val="004D7E1B"/>
    <w:rsid w:val="004E15F5"/>
    <w:rsid w:val="004E261D"/>
    <w:rsid w:val="004E29D8"/>
    <w:rsid w:val="004E35FF"/>
    <w:rsid w:val="004E577F"/>
    <w:rsid w:val="004E59F5"/>
    <w:rsid w:val="004E62EC"/>
    <w:rsid w:val="004E6F7C"/>
    <w:rsid w:val="004E750F"/>
    <w:rsid w:val="004E79B9"/>
    <w:rsid w:val="004F086A"/>
    <w:rsid w:val="004F0A24"/>
    <w:rsid w:val="004F188A"/>
    <w:rsid w:val="004F1BBB"/>
    <w:rsid w:val="004F3460"/>
    <w:rsid w:val="004F3626"/>
    <w:rsid w:val="004F3C9A"/>
    <w:rsid w:val="004F409B"/>
    <w:rsid w:val="004F45A7"/>
    <w:rsid w:val="004F4859"/>
    <w:rsid w:val="004F5412"/>
    <w:rsid w:val="004F552F"/>
    <w:rsid w:val="004F5613"/>
    <w:rsid w:val="004F56C5"/>
    <w:rsid w:val="004F577A"/>
    <w:rsid w:val="004F5A06"/>
    <w:rsid w:val="004F61D1"/>
    <w:rsid w:val="004F77EA"/>
    <w:rsid w:val="004F7BDA"/>
    <w:rsid w:val="004F7DF0"/>
    <w:rsid w:val="0050020D"/>
    <w:rsid w:val="00500976"/>
    <w:rsid w:val="00501978"/>
    <w:rsid w:val="00501BB5"/>
    <w:rsid w:val="005032E6"/>
    <w:rsid w:val="005037BF"/>
    <w:rsid w:val="00504198"/>
    <w:rsid w:val="00504397"/>
    <w:rsid w:val="00504916"/>
    <w:rsid w:val="00504A58"/>
    <w:rsid w:val="00504CEB"/>
    <w:rsid w:val="00505137"/>
    <w:rsid w:val="0050628F"/>
    <w:rsid w:val="00506382"/>
    <w:rsid w:val="005067AE"/>
    <w:rsid w:val="00506C76"/>
    <w:rsid w:val="005078E6"/>
    <w:rsid w:val="00507AB5"/>
    <w:rsid w:val="00507BEE"/>
    <w:rsid w:val="00507DA0"/>
    <w:rsid w:val="00510862"/>
    <w:rsid w:val="00511315"/>
    <w:rsid w:val="00511358"/>
    <w:rsid w:val="00511524"/>
    <w:rsid w:val="00512062"/>
    <w:rsid w:val="005120B0"/>
    <w:rsid w:val="00512C6A"/>
    <w:rsid w:val="00512D3B"/>
    <w:rsid w:val="00512F64"/>
    <w:rsid w:val="005132D2"/>
    <w:rsid w:val="0051461C"/>
    <w:rsid w:val="00514A66"/>
    <w:rsid w:val="00515864"/>
    <w:rsid w:val="00515AEE"/>
    <w:rsid w:val="00515E0A"/>
    <w:rsid w:val="00516A98"/>
    <w:rsid w:val="005176A6"/>
    <w:rsid w:val="00517B91"/>
    <w:rsid w:val="005205BA"/>
    <w:rsid w:val="005210F8"/>
    <w:rsid w:val="00521A0C"/>
    <w:rsid w:val="00521B1F"/>
    <w:rsid w:val="00521BB0"/>
    <w:rsid w:val="005221F5"/>
    <w:rsid w:val="0052277E"/>
    <w:rsid w:val="00522C04"/>
    <w:rsid w:val="00522D4A"/>
    <w:rsid w:val="00523560"/>
    <w:rsid w:val="00525155"/>
    <w:rsid w:val="00525159"/>
    <w:rsid w:val="00526A8D"/>
    <w:rsid w:val="00526AC9"/>
    <w:rsid w:val="00526F6C"/>
    <w:rsid w:val="00527BCB"/>
    <w:rsid w:val="00527EF7"/>
    <w:rsid w:val="005324F7"/>
    <w:rsid w:val="005329B8"/>
    <w:rsid w:val="00532A9E"/>
    <w:rsid w:val="00532ADF"/>
    <w:rsid w:val="0053331D"/>
    <w:rsid w:val="00533E39"/>
    <w:rsid w:val="0053430B"/>
    <w:rsid w:val="00534558"/>
    <w:rsid w:val="005351BA"/>
    <w:rsid w:val="00535A86"/>
    <w:rsid w:val="0053692C"/>
    <w:rsid w:val="005375B7"/>
    <w:rsid w:val="00537CF2"/>
    <w:rsid w:val="00537FD3"/>
    <w:rsid w:val="0054004C"/>
    <w:rsid w:val="0054100E"/>
    <w:rsid w:val="00541237"/>
    <w:rsid w:val="0054144B"/>
    <w:rsid w:val="00541574"/>
    <w:rsid w:val="005423FA"/>
    <w:rsid w:val="0054246C"/>
    <w:rsid w:val="00543110"/>
    <w:rsid w:val="00543FC0"/>
    <w:rsid w:val="00544550"/>
    <w:rsid w:val="00544796"/>
    <w:rsid w:val="00544B1B"/>
    <w:rsid w:val="00544CE5"/>
    <w:rsid w:val="00546863"/>
    <w:rsid w:val="005471EF"/>
    <w:rsid w:val="005476A6"/>
    <w:rsid w:val="0055048A"/>
    <w:rsid w:val="005508FC"/>
    <w:rsid w:val="00551640"/>
    <w:rsid w:val="005516C9"/>
    <w:rsid w:val="00551EE5"/>
    <w:rsid w:val="00552226"/>
    <w:rsid w:val="00552D78"/>
    <w:rsid w:val="00553820"/>
    <w:rsid w:val="00553ACC"/>
    <w:rsid w:val="0055490C"/>
    <w:rsid w:val="00554E3B"/>
    <w:rsid w:val="00555097"/>
    <w:rsid w:val="00555310"/>
    <w:rsid w:val="00555462"/>
    <w:rsid w:val="00555772"/>
    <w:rsid w:val="00555888"/>
    <w:rsid w:val="00556E8C"/>
    <w:rsid w:val="00556EA1"/>
    <w:rsid w:val="00556F9C"/>
    <w:rsid w:val="0055776B"/>
    <w:rsid w:val="005606F7"/>
    <w:rsid w:val="00560D75"/>
    <w:rsid w:val="00561228"/>
    <w:rsid w:val="00561367"/>
    <w:rsid w:val="005616C0"/>
    <w:rsid w:val="00561946"/>
    <w:rsid w:val="00563418"/>
    <w:rsid w:val="00563DB2"/>
    <w:rsid w:val="005641DF"/>
    <w:rsid w:val="00564299"/>
    <w:rsid w:val="005643DD"/>
    <w:rsid w:val="0056454A"/>
    <w:rsid w:val="00564FBB"/>
    <w:rsid w:val="00565D9C"/>
    <w:rsid w:val="00565E84"/>
    <w:rsid w:val="00566677"/>
    <w:rsid w:val="00566731"/>
    <w:rsid w:val="0056683A"/>
    <w:rsid w:val="00567543"/>
    <w:rsid w:val="00567E4C"/>
    <w:rsid w:val="005705C6"/>
    <w:rsid w:val="00572B10"/>
    <w:rsid w:val="0057353D"/>
    <w:rsid w:val="00573C32"/>
    <w:rsid w:val="00573CCC"/>
    <w:rsid w:val="005748D0"/>
    <w:rsid w:val="00574C10"/>
    <w:rsid w:val="005752C5"/>
    <w:rsid w:val="00575922"/>
    <w:rsid w:val="00576397"/>
    <w:rsid w:val="00576718"/>
    <w:rsid w:val="00576951"/>
    <w:rsid w:val="00576B5F"/>
    <w:rsid w:val="00576B77"/>
    <w:rsid w:val="00576E8D"/>
    <w:rsid w:val="00577AD5"/>
    <w:rsid w:val="00577C85"/>
    <w:rsid w:val="00577ECC"/>
    <w:rsid w:val="00580D98"/>
    <w:rsid w:val="005810A2"/>
    <w:rsid w:val="005810C5"/>
    <w:rsid w:val="00581857"/>
    <w:rsid w:val="00581B09"/>
    <w:rsid w:val="00584217"/>
    <w:rsid w:val="00584A0F"/>
    <w:rsid w:val="00584DA8"/>
    <w:rsid w:val="00585DB9"/>
    <w:rsid w:val="00585F6B"/>
    <w:rsid w:val="005862E9"/>
    <w:rsid w:val="00586490"/>
    <w:rsid w:val="005876BC"/>
    <w:rsid w:val="00590DD1"/>
    <w:rsid w:val="005917B6"/>
    <w:rsid w:val="00591DC3"/>
    <w:rsid w:val="00591E90"/>
    <w:rsid w:val="00592691"/>
    <w:rsid w:val="00593786"/>
    <w:rsid w:val="00593EB4"/>
    <w:rsid w:val="00595A23"/>
    <w:rsid w:val="00596163"/>
    <w:rsid w:val="00596C25"/>
    <w:rsid w:val="00596E92"/>
    <w:rsid w:val="00597716"/>
    <w:rsid w:val="005A07D4"/>
    <w:rsid w:val="005A0FB3"/>
    <w:rsid w:val="005A105B"/>
    <w:rsid w:val="005A11D2"/>
    <w:rsid w:val="005A1913"/>
    <w:rsid w:val="005A2096"/>
    <w:rsid w:val="005A2C7F"/>
    <w:rsid w:val="005A4340"/>
    <w:rsid w:val="005A4BC7"/>
    <w:rsid w:val="005A5445"/>
    <w:rsid w:val="005A5663"/>
    <w:rsid w:val="005A5F8E"/>
    <w:rsid w:val="005A6917"/>
    <w:rsid w:val="005A6B5F"/>
    <w:rsid w:val="005A6BED"/>
    <w:rsid w:val="005A6C3E"/>
    <w:rsid w:val="005A6D14"/>
    <w:rsid w:val="005B005E"/>
    <w:rsid w:val="005B00A7"/>
    <w:rsid w:val="005B1417"/>
    <w:rsid w:val="005B2490"/>
    <w:rsid w:val="005B3B6E"/>
    <w:rsid w:val="005B4135"/>
    <w:rsid w:val="005B4A4C"/>
    <w:rsid w:val="005B4D26"/>
    <w:rsid w:val="005B6142"/>
    <w:rsid w:val="005B6150"/>
    <w:rsid w:val="005B6E2D"/>
    <w:rsid w:val="005B7365"/>
    <w:rsid w:val="005C04ED"/>
    <w:rsid w:val="005C0706"/>
    <w:rsid w:val="005C1064"/>
    <w:rsid w:val="005C1B7E"/>
    <w:rsid w:val="005C1F5A"/>
    <w:rsid w:val="005C202C"/>
    <w:rsid w:val="005C287B"/>
    <w:rsid w:val="005C289F"/>
    <w:rsid w:val="005C2A0E"/>
    <w:rsid w:val="005C36F3"/>
    <w:rsid w:val="005C3EAE"/>
    <w:rsid w:val="005C42FC"/>
    <w:rsid w:val="005C4ADE"/>
    <w:rsid w:val="005C5230"/>
    <w:rsid w:val="005C6C59"/>
    <w:rsid w:val="005D0036"/>
    <w:rsid w:val="005D03EE"/>
    <w:rsid w:val="005D0718"/>
    <w:rsid w:val="005D1E56"/>
    <w:rsid w:val="005D1F9A"/>
    <w:rsid w:val="005D3AC3"/>
    <w:rsid w:val="005D491B"/>
    <w:rsid w:val="005D4962"/>
    <w:rsid w:val="005D58C2"/>
    <w:rsid w:val="005D594C"/>
    <w:rsid w:val="005D656D"/>
    <w:rsid w:val="005D6B87"/>
    <w:rsid w:val="005D6C1E"/>
    <w:rsid w:val="005D7DB4"/>
    <w:rsid w:val="005E13B1"/>
    <w:rsid w:val="005E22D4"/>
    <w:rsid w:val="005E2683"/>
    <w:rsid w:val="005E2C2B"/>
    <w:rsid w:val="005E3169"/>
    <w:rsid w:val="005E396A"/>
    <w:rsid w:val="005E500F"/>
    <w:rsid w:val="005E5954"/>
    <w:rsid w:val="005E64CE"/>
    <w:rsid w:val="005E6775"/>
    <w:rsid w:val="005E6801"/>
    <w:rsid w:val="005E705A"/>
    <w:rsid w:val="005E723E"/>
    <w:rsid w:val="005E743D"/>
    <w:rsid w:val="005F01E8"/>
    <w:rsid w:val="005F03A1"/>
    <w:rsid w:val="005F1A14"/>
    <w:rsid w:val="005F1FB6"/>
    <w:rsid w:val="005F201D"/>
    <w:rsid w:val="005F20E7"/>
    <w:rsid w:val="005F21C5"/>
    <w:rsid w:val="005F232D"/>
    <w:rsid w:val="005F31F0"/>
    <w:rsid w:val="005F3DE4"/>
    <w:rsid w:val="005F599E"/>
    <w:rsid w:val="005F6E31"/>
    <w:rsid w:val="005F7380"/>
    <w:rsid w:val="005F770F"/>
    <w:rsid w:val="005F7911"/>
    <w:rsid w:val="005F7E15"/>
    <w:rsid w:val="005F7F93"/>
    <w:rsid w:val="00600B4C"/>
    <w:rsid w:val="006018B6"/>
    <w:rsid w:val="00602080"/>
    <w:rsid w:val="006020CF"/>
    <w:rsid w:val="006022BE"/>
    <w:rsid w:val="00602659"/>
    <w:rsid w:val="0060289A"/>
    <w:rsid w:val="00602A1C"/>
    <w:rsid w:val="006030F1"/>
    <w:rsid w:val="006032BC"/>
    <w:rsid w:val="006037E5"/>
    <w:rsid w:val="00603D91"/>
    <w:rsid w:val="006044D8"/>
    <w:rsid w:val="00604D82"/>
    <w:rsid w:val="00604FDE"/>
    <w:rsid w:val="006055C4"/>
    <w:rsid w:val="00605899"/>
    <w:rsid w:val="00605DB7"/>
    <w:rsid w:val="00605F94"/>
    <w:rsid w:val="0060661E"/>
    <w:rsid w:val="00607574"/>
    <w:rsid w:val="00607834"/>
    <w:rsid w:val="00607B94"/>
    <w:rsid w:val="00607E8C"/>
    <w:rsid w:val="00610824"/>
    <w:rsid w:val="0061085A"/>
    <w:rsid w:val="00611963"/>
    <w:rsid w:val="00611B56"/>
    <w:rsid w:val="006132AA"/>
    <w:rsid w:val="006165F8"/>
    <w:rsid w:val="00616691"/>
    <w:rsid w:val="006177DF"/>
    <w:rsid w:val="00617B88"/>
    <w:rsid w:val="00620203"/>
    <w:rsid w:val="006206FA"/>
    <w:rsid w:val="00620900"/>
    <w:rsid w:val="00620A0F"/>
    <w:rsid w:val="00621CEA"/>
    <w:rsid w:val="006242EB"/>
    <w:rsid w:val="00624C18"/>
    <w:rsid w:val="006317A0"/>
    <w:rsid w:val="00631E4D"/>
    <w:rsid w:val="0063213B"/>
    <w:rsid w:val="006327C3"/>
    <w:rsid w:val="00633DFF"/>
    <w:rsid w:val="00634528"/>
    <w:rsid w:val="00634847"/>
    <w:rsid w:val="00634D40"/>
    <w:rsid w:val="00635E4E"/>
    <w:rsid w:val="00635E96"/>
    <w:rsid w:val="006361E6"/>
    <w:rsid w:val="0063703D"/>
    <w:rsid w:val="00640A4C"/>
    <w:rsid w:val="00641FC7"/>
    <w:rsid w:val="006431AE"/>
    <w:rsid w:val="006435A8"/>
    <w:rsid w:val="00643788"/>
    <w:rsid w:val="00644FEC"/>
    <w:rsid w:val="00645353"/>
    <w:rsid w:val="00645D88"/>
    <w:rsid w:val="00646932"/>
    <w:rsid w:val="00647134"/>
    <w:rsid w:val="0064752B"/>
    <w:rsid w:val="006475C5"/>
    <w:rsid w:val="00647BD4"/>
    <w:rsid w:val="006500F8"/>
    <w:rsid w:val="00650AA4"/>
    <w:rsid w:val="00651CF5"/>
    <w:rsid w:val="00652924"/>
    <w:rsid w:val="00652AB7"/>
    <w:rsid w:val="0065311B"/>
    <w:rsid w:val="0065374C"/>
    <w:rsid w:val="00653B3E"/>
    <w:rsid w:val="00654AE3"/>
    <w:rsid w:val="006556E9"/>
    <w:rsid w:val="00655C32"/>
    <w:rsid w:val="006569E6"/>
    <w:rsid w:val="00656E44"/>
    <w:rsid w:val="00656F3C"/>
    <w:rsid w:val="00657157"/>
    <w:rsid w:val="00657299"/>
    <w:rsid w:val="006573C3"/>
    <w:rsid w:val="0065747E"/>
    <w:rsid w:val="006578A8"/>
    <w:rsid w:val="00657FC6"/>
    <w:rsid w:val="006609B4"/>
    <w:rsid w:val="00660B00"/>
    <w:rsid w:val="00661561"/>
    <w:rsid w:val="00661749"/>
    <w:rsid w:val="00662AD8"/>
    <w:rsid w:val="00663456"/>
    <w:rsid w:val="00663A2E"/>
    <w:rsid w:val="00663C66"/>
    <w:rsid w:val="006641BF"/>
    <w:rsid w:val="006656C0"/>
    <w:rsid w:val="00665C43"/>
    <w:rsid w:val="006662A2"/>
    <w:rsid w:val="006662DA"/>
    <w:rsid w:val="00666BBF"/>
    <w:rsid w:val="0066736A"/>
    <w:rsid w:val="006677F9"/>
    <w:rsid w:val="0066792A"/>
    <w:rsid w:val="006700AE"/>
    <w:rsid w:val="00670356"/>
    <w:rsid w:val="00670D6B"/>
    <w:rsid w:val="00671C54"/>
    <w:rsid w:val="00672B7E"/>
    <w:rsid w:val="0067313A"/>
    <w:rsid w:val="00673DDF"/>
    <w:rsid w:val="00673FEE"/>
    <w:rsid w:val="00674352"/>
    <w:rsid w:val="0067459E"/>
    <w:rsid w:val="006749FF"/>
    <w:rsid w:val="00674C30"/>
    <w:rsid w:val="006755A6"/>
    <w:rsid w:val="00675E6E"/>
    <w:rsid w:val="00675FDB"/>
    <w:rsid w:val="00677092"/>
    <w:rsid w:val="00677D03"/>
    <w:rsid w:val="00677DCB"/>
    <w:rsid w:val="006800E7"/>
    <w:rsid w:val="006805E0"/>
    <w:rsid w:val="00681096"/>
    <w:rsid w:val="006820EF"/>
    <w:rsid w:val="006821F7"/>
    <w:rsid w:val="00682512"/>
    <w:rsid w:val="006829EB"/>
    <w:rsid w:val="0068395D"/>
    <w:rsid w:val="006845E9"/>
    <w:rsid w:val="0068499F"/>
    <w:rsid w:val="0068541F"/>
    <w:rsid w:val="006859D4"/>
    <w:rsid w:val="00686A3D"/>
    <w:rsid w:val="00686B09"/>
    <w:rsid w:val="00690E69"/>
    <w:rsid w:val="0069162F"/>
    <w:rsid w:val="00691672"/>
    <w:rsid w:val="00691850"/>
    <w:rsid w:val="00691A44"/>
    <w:rsid w:val="00693432"/>
    <w:rsid w:val="00693F05"/>
    <w:rsid w:val="0069538E"/>
    <w:rsid w:val="00695B15"/>
    <w:rsid w:val="00695FE9"/>
    <w:rsid w:val="00696C53"/>
    <w:rsid w:val="00697CD5"/>
    <w:rsid w:val="006A014B"/>
    <w:rsid w:val="006A0588"/>
    <w:rsid w:val="006A06DB"/>
    <w:rsid w:val="006A0D7C"/>
    <w:rsid w:val="006A0E21"/>
    <w:rsid w:val="006A159A"/>
    <w:rsid w:val="006A1B36"/>
    <w:rsid w:val="006A1B93"/>
    <w:rsid w:val="006A1FBC"/>
    <w:rsid w:val="006A29D8"/>
    <w:rsid w:val="006A344F"/>
    <w:rsid w:val="006A3628"/>
    <w:rsid w:val="006A453E"/>
    <w:rsid w:val="006A57CF"/>
    <w:rsid w:val="006A5956"/>
    <w:rsid w:val="006A5E50"/>
    <w:rsid w:val="006A6340"/>
    <w:rsid w:val="006A70AF"/>
    <w:rsid w:val="006A73FF"/>
    <w:rsid w:val="006B0077"/>
    <w:rsid w:val="006B0A2C"/>
    <w:rsid w:val="006B10DB"/>
    <w:rsid w:val="006B20D2"/>
    <w:rsid w:val="006B2723"/>
    <w:rsid w:val="006B4001"/>
    <w:rsid w:val="006B4024"/>
    <w:rsid w:val="006B45FC"/>
    <w:rsid w:val="006B4DCE"/>
    <w:rsid w:val="006B5C9F"/>
    <w:rsid w:val="006B70B5"/>
    <w:rsid w:val="006B7535"/>
    <w:rsid w:val="006B7993"/>
    <w:rsid w:val="006B79A5"/>
    <w:rsid w:val="006C13AC"/>
    <w:rsid w:val="006C2ABF"/>
    <w:rsid w:val="006C2B58"/>
    <w:rsid w:val="006C35E6"/>
    <w:rsid w:val="006C363B"/>
    <w:rsid w:val="006C392E"/>
    <w:rsid w:val="006C3DA2"/>
    <w:rsid w:val="006C4598"/>
    <w:rsid w:val="006C469F"/>
    <w:rsid w:val="006C5657"/>
    <w:rsid w:val="006C56B1"/>
    <w:rsid w:val="006C5B5F"/>
    <w:rsid w:val="006C6624"/>
    <w:rsid w:val="006C7349"/>
    <w:rsid w:val="006C77A9"/>
    <w:rsid w:val="006C77F0"/>
    <w:rsid w:val="006D05A5"/>
    <w:rsid w:val="006D1098"/>
    <w:rsid w:val="006D214C"/>
    <w:rsid w:val="006D280A"/>
    <w:rsid w:val="006D4555"/>
    <w:rsid w:val="006D4B19"/>
    <w:rsid w:val="006D4B7E"/>
    <w:rsid w:val="006D5B4D"/>
    <w:rsid w:val="006D5BA7"/>
    <w:rsid w:val="006D5CF8"/>
    <w:rsid w:val="006D5DFC"/>
    <w:rsid w:val="006D6B66"/>
    <w:rsid w:val="006D70D1"/>
    <w:rsid w:val="006D7379"/>
    <w:rsid w:val="006D7AFD"/>
    <w:rsid w:val="006D7E18"/>
    <w:rsid w:val="006E02E4"/>
    <w:rsid w:val="006E104F"/>
    <w:rsid w:val="006E16A2"/>
    <w:rsid w:val="006E17BF"/>
    <w:rsid w:val="006E20C9"/>
    <w:rsid w:val="006E262A"/>
    <w:rsid w:val="006E29CB"/>
    <w:rsid w:val="006E31FD"/>
    <w:rsid w:val="006E373E"/>
    <w:rsid w:val="006E3ACC"/>
    <w:rsid w:val="006E46A3"/>
    <w:rsid w:val="006E4CC6"/>
    <w:rsid w:val="006E5AB2"/>
    <w:rsid w:val="006E62F5"/>
    <w:rsid w:val="006E65F3"/>
    <w:rsid w:val="006E67A8"/>
    <w:rsid w:val="006E68A2"/>
    <w:rsid w:val="006E6A7F"/>
    <w:rsid w:val="006E6D0B"/>
    <w:rsid w:val="006F0038"/>
    <w:rsid w:val="006F153A"/>
    <w:rsid w:val="006F170C"/>
    <w:rsid w:val="006F1DD8"/>
    <w:rsid w:val="006F290F"/>
    <w:rsid w:val="006F2C89"/>
    <w:rsid w:val="006F2F0E"/>
    <w:rsid w:val="006F3749"/>
    <w:rsid w:val="006F461B"/>
    <w:rsid w:val="006F4B18"/>
    <w:rsid w:val="006F50E7"/>
    <w:rsid w:val="006F5488"/>
    <w:rsid w:val="006F5EBF"/>
    <w:rsid w:val="006F6797"/>
    <w:rsid w:val="006F6BC2"/>
    <w:rsid w:val="006F6DB7"/>
    <w:rsid w:val="006F6F93"/>
    <w:rsid w:val="006F7AC9"/>
    <w:rsid w:val="006F7C3A"/>
    <w:rsid w:val="00700188"/>
    <w:rsid w:val="00700486"/>
    <w:rsid w:val="00700661"/>
    <w:rsid w:val="00701644"/>
    <w:rsid w:val="00702038"/>
    <w:rsid w:val="00702A4E"/>
    <w:rsid w:val="00703B14"/>
    <w:rsid w:val="00705318"/>
    <w:rsid w:val="00705E90"/>
    <w:rsid w:val="007060E2"/>
    <w:rsid w:val="00706AC4"/>
    <w:rsid w:val="00706C83"/>
    <w:rsid w:val="0070720F"/>
    <w:rsid w:val="007073CE"/>
    <w:rsid w:val="007109B1"/>
    <w:rsid w:val="00710E1C"/>
    <w:rsid w:val="0071172E"/>
    <w:rsid w:val="00711C57"/>
    <w:rsid w:val="00712150"/>
    <w:rsid w:val="00712C9A"/>
    <w:rsid w:val="007134DA"/>
    <w:rsid w:val="00714DB2"/>
    <w:rsid w:val="0071712D"/>
    <w:rsid w:val="007172CE"/>
    <w:rsid w:val="007173D5"/>
    <w:rsid w:val="00717521"/>
    <w:rsid w:val="00720137"/>
    <w:rsid w:val="00720208"/>
    <w:rsid w:val="00720B00"/>
    <w:rsid w:val="00720D56"/>
    <w:rsid w:val="0072148D"/>
    <w:rsid w:val="0072169C"/>
    <w:rsid w:val="00721961"/>
    <w:rsid w:val="00721E3C"/>
    <w:rsid w:val="00721F05"/>
    <w:rsid w:val="00722369"/>
    <w:rsid w:val="00722821"/>
    <w:rsid w:val="007228A3"/>
    <w:rsid w:val="007233B2"/>
    <w:rsid w:val="007236D9"/>
    <w:rsid w:val="00723A41"/>
    <w:rsid w:val="00724032"/>
    <w:rsid w:val="007240F3"/>
    <w:rsid w:val="00724A64"/>
    <w:rsid w:val="00724B79"/>
    <w:rsid w:val="00725C00"/>
    <w:rsid w:val="007278BF"/>
    <w:rsid w:val="0073172B"/>
    <w:rsid w:val="00731853"/>
    <w:rsid w:val="00731C0C"/>
    <w:rsid w:val="00732545"/>
    <w:rsid w:val="00732C7E"/>
    <w:rsid w:val="007335B1"/>
    <w:rsid w:val="00733820"/>
    <w:rsid w:val="00733FB7"/>
    <w:rsid w:val="007347C4"/>
    <w:rsid w:val="007362C9"/>
    <w:rsid w:val="00737B73"/>
    <w:rsid w:val="00737D65"/>
    <w:rsid w:val="007402EE"/>
    <w:rsid w:val="00741107"/>
    <w:rsid w:val="0074183E"/>
    <w:rsid w:val="0074195C"/>
    <w:rsid w:val="00742E9E"/>
    <w:rsid w:val="00743B41"/>
    <w:rsid w:val="00743E90"/>
    <w:rsid w:val="007448DD"/>
    <w:rsid w:val="00744C37"/>
    <w:rsid w:val="0074508A"/>
    <w:rsid w:val="0074662B"/>
    <w:rsid w:val="007469C9"/>
    <w:rsid w:val="00746BFB"/>
    <w:rsid w:val="00747B76"/>
    <w:rsid w:val="0075035F"/>
    <w:rsid w:val="00750508"/>
    <w:rsid w:val="007505F4"/>
    <w:rsid w:val="00750B3D"/>
    <w:rsid w:val="00750D2D"/>
    <w:rsid w:val="007511AB"/>
    <w:rsid w:val="00751420"/>
    <w:rsid w:val="0075153E"/>
    <w:rsid w:val="007519BD"/>
    <w:rsid w:val="00751A5A"/>
    <w:rsid w:val="00751CD8"/>
    <w:rsid w:val="00752B1A"/>
    <w:rsid w:val="00752CDB"/>
    <w:rsid w:val="007541F1"/>
    <w:rsid w:val="00754916"/>
    <w:rsid w:val="00754E52"/>
    <w:rsid w:val="007554BA"/>
    <w:rsid w:val="00755FCB"/>
    <w:rsid w:val="00756537"/>
    <w:rsid w:val="007565CB"/>
    <w:rsid w:val="007569A8"/>
    <w:rsid w:val="00757012"/>
    <w:rsid w:val="00757545"/>
    <w:rsid w:val="007579EA"/>
    <w:rsid w:val="00757C1B"/>
    <w:rsid w:val="0076040E"/>
    <w:rsid w:val="0076053C"/>
    <w:rsid w:val="007605FB"/>
    <w:rsid w:val="00760C45"/>
    <w:rsid w:val="00761162"/>
    <w:rsid w:val="00761D9D"/>
    <w:rsid w:val="0076485B"/>
    <w:rsid w:val="00764C39"/>
    <w:rsid w:val="00765109"/>
    <w:rsid w:val="00765DAF"/>
    <w:rsid w:val="00765F01"/>
    <w:rsid w:val="00765F13"/>
    <w:rsid w:val="00766647"/>
    <w:rsid w:val="00766FFE"/>
    <w:rsid w:val="007670BA"/>
    <w:rsid w:val="007674EF"/>
    <w:rsid w:val="00767984"/>
    <w:rsid w:val="00767DB0"/>
    <w:rsid w:val="00770F6B"/>
    <w:rsid w:val="0077144A"/>
    <w:rsid w:val="00771B1A"/>
    <w:rsid w:val="00772D4C"/>
    <w:rsid w:val="00773D5A"/>
    <w:rsid w:val="0077436C"/>
    <w:rsid w:val="007744A8"/>
    <w:rsid w:val="00774DFB"/>
    <w:rsid w:val="007755DB"/>
    <w:rsid w:val="00775C4A"/>
    <w:rsid w:val="00775DA7"/>
    <w:rsid w:val="0077733B"/>
    <w:rsid w:val="007822D9"/>
    <w:rsid w:val="00782863"/>
    <w:rsid w:val="00783A01"/>
    <w:rsid w:val="00783BF2"/>
    <w:rsid w:val="007843BD"/>
    <w:rsid w:val="00785284"/>
    <w:rsid w:val="007853CE"/>
    <w:rsid w:val="00785E39"/>
    <w:rsid w:val="00786139"/>
    <w:rsid w:val="00786533"/>
    <w:rsid w:val="007870E8"/>
    <w:rsid w:val="00787DE3"/>
    <w:rsid w:val="00787EED"/>
    <w:rsid w:val="0079016D"/>
    <w:rsid w:val="0079065D"/>
    <w:rsid w:val="00791B97"/>
    <w:rsid w:val="00791E36"/>
    <w:rsid w:val="00792566"/>
    <w:rsid w:val="007927DF"/>
    <w:rsid w:val="00793542"/>
    <w:rsid w:val="007935CE"/>
    <w:rsid w:val="00794DC1"/>
    <w:rsid w:val="00796005"/>
    <w:rsid w:val="00796365"/>
    <w:rsid w:val="007965A7"/>
    <w:rsid w:val="00796D18"/>
    <w:rsid w:val="00797EC6"/>
    <w:rsid w:val="00797F34"/>
    <w:rsid w:val="00797FDF"/>
    <w:rsid w:val="007A042C"/>
    <w:rsid w:val="007A1C89"/>
    <w:rsid w:val="007A1CA2"/>
    <w:rsid w:val="007A2277"/>
    <w:rsid w:val="007A2E31"/>
    <w:rsid w:val="007A2EC3"/>
    <w:rsid w:val="007A375F"/>
    <w:rsid w:val="007A3B40"/>
    <w:rsid w:val="007A3BEF"/>
    <w:rsid w:val="007A48E8"/>
    <w:rsid w:val="007A4FEC"/>
    <w:rsid w:val="007A5077"/>
    <w:rsid w:val="007A594F"/>
    <w:rsid w:val="007A5B0F"/>
    <w:rsid w:val="007A5BDE"/>
    <w:rsid w:val="007A5DF7"/>
    <w:rsid w:val="007A62AD"/>
    <w:rsid w:val="007A6640"/>
    <w:rsid w:val="007A6D94"/>
    <w:rsid w:val="007A7DD7"/>
    <w:rsid w:val="007B0C79"/>
    <w:rsid w:val="007B18C4"/>
    <w:rsid w:val="007B1B43"/>
    <w:rsid w:val="007B1B54"/>
    <w:rsid w:val="007B23A7"/>
    <w:rsid w:val="007B3A44"/>
    <w:rsid w:val="007B3D63"/>
    <w:rsid w:val="007B45A1"/>
    <w:rsid w:val="007B55BA"/>
    <w:rsid w:val="007B5858"/>
    <w:rsid w:val="007B6FAF"/>
    <w:rsid w:val="007B7075"/>
    <w:rsid w:val="007B738C"/>
    <w:rsid w:val="007B79AC"/>
    <w:rsid w:val="007B7BBF"/>
    <w:rsid w:val="007C0992"/>
    <w:rsid w:val="007C0DB0"/>
    <w:rsid w:val="007C0F46"/>
    <w:rsid w:val="007C10E5"/>
    <w:rsid w:val="007C11B8"/>
    <w:rsid w:val="007C1C21"/>
    <w:rsid w:val="007C2197"/>
    <w:rsid w:val="007C2FC3"/>
    <w:rsid w:val="007C32E1"/>
    <w:rsid w:val="007C35D0"/>
    <w:rsid w:val="007C37E2"/>
    <w:rsid w:val="007C42ED"/>
    <w:rsid w:val="007C509F"/>
    <w:rsid w:val="007C6834"/>
    <w:rsid w:val="007C6FB6"/>
    <w:rsid w:val="007C71B2"/>
    <w:rsid w:val="007C74D3"/>
    <w:rsid w:val="007D0EB5"/>
    <w:rsid w:val="007D1EFE"/>
    <w:rsid w:val="007D3A7D"/>
    <w:rsid w:val="007D4416"/>
    <w:rsid w:val="007D453E"/>
    <w:rsid w:val="007D4E08"/>
    <w:rsid w:val="007D6C67"/>
    <w:rsid w:val="007D6DB0"/>
    <w:rsid w:val="007D7183"/>
    <w:rsid w:val="007E0081"/>
    <w:rsid w:val="007E0884"/>
    <w:rsid w:val="007E129E"/>
    <w:rsid w:val="007E137F"/>
    <w:rsid w:val="007E2A80"/>
    <w:rsid w:val="007E3356"/>
    <w:rsid w:val="007E3A7A"/>
    <w:rsid w:val="007E3C69"/>
    <w:rsid w:val="007E492E"/>
    <w:rsid w:val="007E4981"/>
    <w:rsid w:val="007E4A83"/>
    <w:rsid w:val="007E52EE"/>
    <w:rsid w:val="007E5D8D"/>
    <w:rsid w:val="007E62FF"/>
    <w:rsid w:val="007E6876"/>
    <w:rsid w:val="007E6A86"/>
    <w:rsid w:val="007F034E"/>
    <w:rsid w:val="007F061B"/>
    <w:rsid w:val="007F082C"/>
    <w:rsid w:val="007F0AE7"/>
    <w:rsid w:val="007F2207"/>
    <w:rsid w:val="007F241B"/>
    <w:rsid w:val="007F2436"/>
    <w:rsid w:val="007F2602"/>
    <w:rsid w:val="007F29D6"/>
    <w:rsid w:val="007F2C86"/>
    <w:rsid w:val="007F3152"/>
    <w:rsid w:val="007F3286"/>
    <w:rsid w:val="007F3B42"/>
    <w:rsid w:val="007F3B69"/>
    <w:rsid w:val="007F4D6D"/>
    <w:rsid w:val="007F594C"/>
    <w:rsid w:val="007F6A2F"/>
    <w:rsid w:val="007F6A95"/>
    <w:rsid w:val="007F6CDC"/>
    <w:rsid w:val="007F7301"/>
    <w:rsid w:val="00800378"/>
    <w:rsid w:val="00801429"/>
    <w:rsid w:val="0080282A"/>
    <w:rsid w:val="00803632"/>
    <w:rsid w:val="00803A61"/>
    <w:rsid w:val="0080436B"/>
    <w:rsid w:val="008045ED"/>
    <w:rsid w:val="00805254"/>
    <w:rsid w:val="00805712"/>
    <w:rsid w:val="00805C36"/>
    <w:rsid w:val="00806632"/>
    <w:rsid w:val="00806E07"/>
    <w:rsid w:val="0080748E"/>
    <w:rsid w:val="00807C1B"/>
    <w:rsid w:val="008102BD"/>
    <w:rsid w:val="0081066C"/>
    <w:rsid w:val="00810999"/>
    <w:rsid w:val="00810ADE"/>
    <w:rsid w:val="008117B3"/>
    <w:rsid w:val="00811CA7"/>
    <w:rsid w:val="00812089"/>
    <w:rsid w:val="00812E2C"/>
    <w:rsid w:val="0081320B"/>
    <w:rsid w:val="008132C5"/>
    <w:rsid w:val="00813B0B"/>
    <w:rsid w:val="008142A9"/>
    <w:rsid w:val="0081582A"/>
    <w:rsid w:val="00815A71"/>
    <w:rsid w:val="00815AC2"/>
    <w:rsid w:val="008161DF"/>
    <w:rsid w:val="00816439"/>
    <w:rsid w:val="00816EA6"/>
    <w:rsid w:val="00816F27"/>
    <w:rsid w:val="00817BA1"/>
    <w:rsid w:val="00817C10"/>
    <w:rsid w:val="00820562"/>
    <w:rsid w:val="00820597"/>
    <w:rsid w:val="0082070C"/>
    <w:rsid w:val="008222B9"/>
    <w:rsid w:val="00822A31"/>
    <w:rsid w:val="00822E12"/>
    <w:rsid w:val="00823234"/>
    <w:rsid w:val="008236B6"/>
    <w:rsid w:val="008242B9"/>
    <w:rsid w:val="008244D9"/>
    <w:rsid w:val="008247C5"/>
    <w:rsid w:val="008252C7"/>
    <w:rsid w:val="0082561E"/>
    <w:rsid w:val="0082579F"/>
    <w:rsid w:val="00825E81"/>
    <w:rsid w:val="00826163"/>
    <w:rsid w:val="00826B63"/>
    <w:rsid w:val="0082779E"/>
    <w:rsid w:val="00827FFD"/>
    <w:rsid w:val="00830176"/>
    <w:rsid w:val="00831266"/>
    <w:rsid w:val="008317B1"/>
    <w:rsid w:val="00832EB2"/>
    <w:rsid w:val="008334A3"/>
    <w:rsid w:val="00833A0D"/>
    <w:rsid w:val="00833CFA"/>
    <w:rsid w:val="00833D86"/>
    <w:rsid w:val="00834E82"/>
    <w:rsid w:val="00835BF5"/>
    <w:rsid w:val="008368DB"/>
    <w:rsid w:val="00837285"/>
    <w:rsid w:val="00837D50"/>
    <w:rsid w:val="00840B02"/>
    <w:rsid w:val="00840BA5"/>
    <w:rsid w:val="00840C77"/>
    <w:rsid w:val="00841E0D"/>
    <w:rsid w:val="00841E3F"/>
    <w:rsid w:val="00842BEA"/>
    <w:rsid w:val="00842C22"/>
    <w:rsid w:val="00842F7A"/>
    <w:rsid w:val="0084466B"/>
    <w:rsid w:val="008454B6"/>
    <w:rsid w:val="00846031"/>
    <w:rsid w:val="00846781"/>
    <w:rsid w:val="00847617"/>
    <w:rsid w:val="00847889"/>
    <w:rsid w:val="00847AAA"/>
    <w:rsid w:val="00847EEC"/>
    <w:rsid w:val="008502DE"/>
    <w:rsid w:val="008505C7"/>
    <w:rsid w:val="00850992"/>
    <w:rsid w:val="00851538"/>
    <w:rsid w:val="008545CF"/>
    <w:rsid w:val="00855CCB"/>
    <w:rsid w:val="008571AC"/>
    <w:rsid w:val="00857313"/>
    <w:rsid w:val="00860D75"/>
    <w:rsid w:val="00860EDF"/>
    <w:rsid w:val="00861C1F"/>
    <w:rsid w:val="00861DAB"/>
    <w:rsid w:val="0086207D"/>
    <w:rsid w:val="00862138"/>
    <w:rsid w:val="00862D08"/>
    <w:rsid w:val="00863CE1"/>
    <w:rsid w:val="00863DE3"/>
    <w:rsid w:val="00864418"/>
    <w:rsid w:val="008653A2"/>
    <w:rsid w:val="00865506"/>
    <w:rsid w:val="0086629B"/>
    <w:rsid w:val="00866B25"/>
    <w:rsid w:val="00866C4F"/>
    <w:rsid w:val="008678DA"/>
    <w:rsid w:val="00867E82"/>
    <w:rsid w:val="0087036F"/>
    <w:rsid w:val="00870615"/>
    <w:rsid w:val="00871F99"/>
    <w:rsid w:val="00872511"/>
    <w:rsid w:val="008729D7"/>
    <w:rsid w:val="00873147"/>
    <w:rsid w:val="008737B9"/>
    <w:rsid w:val="00873931"/>
    <w:rsid w:val="00873935"/>
    <w:rsid w:val="00873C23"/>
    <w:rsid w:val="00874168"/>
    <w:rsid w:val="00874B06"/>
    <w:rsid w:val="00875B7C"/>
    <w:rsid w:val="00875CFB"/>
    <w:rsid w:val="00876E77"/>
    <w:rsid w:val="0088324B"/>
    <w:rsid w:val="00883366"/>
    <w:rsid w:val="00883ABC"/>
    <w:rsid w:val="00884749"/>
    <w:rsid w:val="00884E54"/>
    <w:rsid w:val="008850E9"/>
    <w:rsid w:val="0088515B"/>
    <w:rsid w:val="008854F5"/>
    <w:rsid w:val="008872CB"/>
    <w:rsid w:val="00890FCA"/>
    <w:rsid w:val="00891DF6"/>
    <w:rsid w:val="0089245D"/>
    <w:rsid w:val="008926C2"/>
    <w:rsid w:val="00892B90"/>
    <w:rsid w:val="00892CBD"/>
    <w:rsid w:val="00893A73"/>
    <w:rsid w:val="00893A8D"/>
    <w:rsid w:val="00893C94"/>
    <w:rsid w:val="008947F6"/>
    <w:rsid w:val="00894DA7"/>
    <w:rsid w:val="00895309"/>
    <w:rsid w:val="008953EC"/>
    <w:rsid w:val="00895949"/>
    <w:rsid w:val="00896CE0"/>
    <w:rsid w:val="008A0705"/>
    <w:rsid w:val="008A0F73"/>
    <w:rsid w:val="008A1570"/>
    <w:rsid w:val="008A15CF"/>
    <w:rsid w:val="008A194B"/>
    <w:rsid w:val="008A2C86"/>
    <w:rsid w:val="008A2E96"/>
    <w:rsid w:val="008A2FA2"/>
    <w:rsid w:val="008A31E5"/>
    <w:rsid w:val="008A33B4"/>
    <w:rsid w:val="008A37DB"/>
    <w:rsid w:val="008A39D6"/>
    <w:rsid w:val="008A4140"/>
    <w:rsid w:val="008A42CA"/>
    <w:rsid w:val="008A4978"/>
    <w:rsid w:val="008A5408"/>
    <w:rsid w:val="008A56FC"/>
    <w:rsid w:val="008A6038"/>
    <w:rsid w:val="008A6076"/>
    <w:rsid w:val="008A6DBA"/>
    <w:rsid w:val="008A7456"/>
    <w:rsid w:val="008A7C67"/>
    <w:rsid w:val="008B0F2D"/>
    <w:rsid w:val="008B1389"/>
    <w:rsid w:val="008B19A5"/>
    <w:rsid w:val="008B1AE7"/>
    <w:rsid w:val="008B2C2A"/>
    <w:rsid w:val="008B30C9"/>
    <w:rsid w:val="008B3765"/>
    <w:rsid w:val="008B39C0"/>
    <w:rsid w:val="008B39DD"/>
    <w:rsid w:val="008B6399"/>
    <w:rsid w:val="008B658D"/>
    <w:rsid w:val="008B7D9B"/>
    <w:rsid w:val="008C00AA"/>
    <w:rsid w:val="008C11CC"/>
    <w:rsid w:val="008C176C"/>
    <w:rsid w:val="008C1866"/>
    <w:rsid w:val="008C1C5C"/>
    <w:rsid w:val="008C2E80"/>
    <w:rsid w:val="008C3CAA"/>
    <w:rsid w:val="008C42EA"/>
    <w:rsid w:val="008C4FDB"/>
    <w:rsid w:val="008C53EC"/>
    <w:rsid w:val="008C57E3"/>
    <w:rsid w:val="008C589F"/>
    <w:rsid w:val="008C5D4B"/>
    <w:rsid w:val="008C5F94"/>
    <w:rsid w:val="008C6A87"/>
    <w:rsid w:val="008C6AA9"/>
    <w:rsid w:val="008C7268"/>
    <w:rsid w:val="008C75B3"/>
    <w:rsid w:val="008C7FD9"/>
    <w:rsid w:val="008D0392"/>
    <w:rsid w:val="008D06DB"/>
    <w:rsid w:val="008D09B4"/>
    <w:rsid w:val="008D0EE8"/>
    <w:rsid w:val="008D155B"/>
    <w:rsid w:val="008D163F"/>
    <w:rsid w:val="008D180C"/>
    <w:rsid w:val="008D21AC"/>
    <w:rsid w:val="008D246E"/>
    <w:rsid w:val="008D4085"/>
    <w:rsid w:val="008D44D3"/>
    <w:rsid w:val="008D4799"/>
    <w:rsid w:val="008D4DDE"/>
    <w:rsid w:val="008D5088"/>
    <w:rsid w:val="008D5A9A"/>
    <w:rsid w:val="008D6834"/>
    <w:rsid w:val="008D755C"/>
    <w:rsid w:val="008E0402"/>
    <w:rsid w:val="008E0E10"/>
    <w:rsid w:val="008E122F"/>
    <w:rsid w:val="008E1B98"/>
    <w:rsid w:val="008E2162"/>
    <w:rsid w:val="008E235A"/>
    <w:rsid w:val="008E2C6B"/>
    <w:rsid w:val="008E3E1F"/>
    <w:rsid w:val="008E3FB9"/>
    <w:rsid w:val="008E60FD"/>
    <w:rsid w:val="008E62AB"/>
    <w:rsid w:val="008E67F8"/>
    <w:rsid w:val="008E6F06"/>
    <w:rsid w:val="008E7B71"/>
    <w:rsid w:val="008E7E98"/>
    <w:rsid w:val="008F08BF"/>
    <w:rsid w:val="008F1907"/>
    <w:rsid w:val="008F24BF"/>
    <w:rsid w:val="008F2559"/>
    <w:rsid w:val="008F2EB5"/>
    <w:rsid w:val="008F37E5"/>
    <w:rsid w:val="008F4A20"/>
    <w:rsid w:val="008F4E2E"/>
    <w:rsid w:val="008F4ED0"/>
    <w:rsid w:val="008F61E7"/>
    <w:rsid w:val="008F6724"/>
    <w:rsid w:val="008F68F9"/>
    <w:rsid w:val="008F77CB"/>
    <w:rsid w:val="009011EA"/>
    <w:rsid w:val="00901A6C"/>
    <w:rsid w:val="009024DE"/>
    <w:rsid w:val="009026E1"/>
    <w:rsid w:val="0090289F"/>
    <w:rsid w:val="00902A96"/>
    <w:rsid w:val="009030F7"/>
    <w:rsid w:val="009031D7"/>
    <w:rsid w:val="00903C23"/>
    <w:rsid w:val="00904515"/>
    <w:rsid w:val="00904551"/>
    <w:rsid w:val="009046A9"/>
    <w:rsid w:val="00904967"/>
    <w:rsid w:val="00904D2F"/>
    <w:rsid w:val="00904D43"/>
    <w:rsid w:val="00904D8D"/>
    <w:rsid w:val="00905E52"/>
    <w:rsid w:val="00906046"/>
    <w:rsid w:val="009061B9"/>
    <w:rsid w:val="00906E7A"/>
    <w:rsid w:val="00907F2A"/>
    <w:rsid w:val="009104D8"/>
    <w:rsid w:val="00910873"/>
    <w:rsid w:val="00911817"/>
    <w:rsid w:val="0091199F"/>
    <w:rsid w:val="0091207E"/>
    <w:rsid w:val="00913118"/>
    <w:rsid w:val="00913C9A"/>
    <w:rsid w:val="009145CE"/>
    <w:rsid w:val="00914C4E"/>
    <w:rsid w:val="0091640C"/>
    <w:rsid w:val="0091671A"/>
    <w:rsid w:val="00916B6C"/>
    <w:rsid w:val="00916E7F"/>
    <w:rsid w:val="00917560"/>
    <w:rsid w:val="00920AA3"/>
    <w:rsid w:val="00920C16"/>
    <w:rsid w:val="00922932"/>
    <w:rsid w:val="009229DC"/>
    <w:rsid w:val="00922B1A"/>
    <w:rsid w:val="009236E9"/>
    <w:rsid w:val="00923B26"/>
    <w:rsid w:val="00923C66"/>
    <w:rsid w:val="00923DB2"/>
    <w:rsid w:val="009254B1"/>
    <w:rsid w:val="00925AC4"/>
    <w:rsid w:val="009264C2"/>
    <w:rsid w:val="009268E4"/>
    <w:rsid w:val="00927F0B"/>
    <w:rsid w:val="00930B53"/>
    <w:rsid w:val="00931252"/>
    <w:rsid w:val="009313C2"/>
    <w:rsid w:val="00931CE8"/>
    <w:rsid w:val="00931DCD"/>
    <w:rsid w:val="009322FA"/>
    <w:rsid w:val="00932317"/>
    <w:rsid w:val="009323BF"/>
    <w:rsid w:val="00932965"/>
    <w:rsid w:val="00933A76"/>
    <w:rsid w:val="00933DD1"/>
    <w:rsid w:val="00933E8B"/>
    <w:rsid w:val="00934BE9"/>
    <w:rsid w:val="00934F9E"/>
    <w:rsid w:val="00935F31"/>
    <w:rsid w:val="00935F88"/>
    <w:rsid w:val="00936D3E"/>
    <w:rsid w:val="00936F2F"/>
    <w:rsid w:val="009374A6"/>
    <w:rsid w:val="00937839"/>
    <w:rsid w:val="00937D19"/>
    <w:rsid w:val="00937D74"/>
    <w:rsid w:val="00937DBF"/>
    <w:rsid w:val="00940845"/>
    <w:rsid w:val="00941015"/>
    <w:rsid w:val="009412B5"/>
    <w:rsid w:val="009417E5"/>
    <w:rsid w:val="009419FE"/>
    <w:rsid w:val="00942339"/>
    <w:rsid w:val="009423AE"/>
    <w:rsid w:val="0094334B"/>
    <w:rsid w:val="0094455B"/>
    <w:rsid w:val="00944818"/>
    <w:rsid w:val="00944A69"/>
    <w:rsid w:val="00944DA3"/>
    <w:rsid w:val="00945BFA"/>
    <w:rsid w:val="0094675E"/>
    <w:rsid w:val="00946892"/>
    <w:rsid w:val="00946AD0"/>
    <w:rsid w:val="00946EE6"/>
    <w:rsid w:val="00950A84"/>
    <w:rsid w:val="00950FFD"/>
    <w:rsid w:val="00951C10"/>
    <w:rsid w:val="00954CAA"/>
    <w:rsid w:val="00955282"/>
    <w:rsid w:val="009562C1"/>
    <w:rsid w:val="009562CA"/>
    <w:rsid w:val="009569A4"/>
    <w:rsid w:val="00956A5D"/>
    <w:rsid w:val="009577A4"/>
    <w:rsid w:val="00957CE2"/>
    <w:rsid w:val="0096094C"/>
    <w:rsid w:val="00960CA9"/>
    <w:rsid w:val="00960DC6"/>
    <w:rsid w:val="00960ED9"/>
    <w:rsid w:val="00961375"/>
    <w:rsid w:val="00962134"/>
    <w:rsid w:val="009629CD"/>
    <w:rsid w:val="00962D35"/>
    <w:rsid w:val="00962F99"/>
    <w:rsid w:val="0096329D"/>
    <w:rsid w:val="0096361C"/>
    <w:rsid w:val="009649B1"/>
    <w:rsid w:val="009659B2"/>
    <w:rsid w:val="00965B3B"/>
    <w:rsid w:val="00965C26"/>
    <w:rsid w:val="00965DB5"/>
    <w:rsid w:val="00966AFC"/>
    <w:rsid w:val="00966C59"/>
    <w:rsid w:val="00967E85"/>
    <w:rsid w:val="0097073E"/>
    <w:rsid w:val="009711BD"/>
    <w:rsid w:val="009715C7"/>
    <w:rsid w:val="009715D0"/>
    <w:rsid w:val="00971DF4"/>
    <w:rsid w:val="009738E5"/>
    <w:rsid w:val="00973AE5"/>
    <w:rsid w:val="00974100"/>
    <w:rsid w:val="00974316"/>
    <w:rsid w:val="0097510B"/>
    <w:rsid w:val="00975197"/>
    <w:rsid w:val="0097593D"/>
    <w:rsid w:val="0097614B"/>
    <w:rsid w:val="009770DD"/>
    <w:rsid w:val="009771D5"/>
    <w:rsid w:val="009775CB"/>
    <w:rsid w:val="009777E8"/>
    <w:rsid w:val="009777EA"/>
    <w:rsid w:val="009778E0"/>
    <w:rsid w:val="00980818"/>
    <w:rsid w:val="0098085A"/>
    <w:rsid w:val="00980ED7"/>
    <w:rsid w:val="0098169C"/>
    <w:rsid w:val="00981890"/>
    <w:rsid w:val="00981D5A"/>
    <w:rsid w:val="00981D6A"/>
    <w:rsid w:val="00983571"/>
    <w:rsid w:val="00984C65"/>
    <w:rsid w:val="009859BD"/>
    <w:rsid w:val="009864B3"/>
    <w:rsid w:val="009867CB"/>
    <w:rsid w:val="00986AF8"/>
    <w:rsid w:val="0098709F"/>
    <w:rsid w:val="00987525"/>
    <w:rsid w:val="009900C3"/>
    <w:rsid w:val="00990953"/>
    <w:rsid w:val="00990CCB"/>
    <w:rsid w:val="00991AEC"/>
    <w:rsid w:val="00991B40"/>
    <w:rsid w:val="00992B42"/>
    <w:rsid w:val="00992E0C"/>
    <w:rsid w:val="00993F59"/>
    <w:rsid w:val="0099484B"/>
    <w:rsid w:val="00995324"/>
    <w:rsid w:val="009953DB"/>
    <w:rsid w:val="00995EAD"/>
    <w:rsid w:val="00996000"/>
    <w:rsid w:val="009960A3"/>
    <w:rsid w:val="00996816"/>
    <w:rsid w:val="009970D5"/>
    <w:rsid w:val="00997130"/>
    <w:rsid w:val="00997470"/>
    <w:rsid w:val="00997DF1"/>
    <w:rsid w:val="009A0454"/>
    <w:rsid w:val="009A0601"/>
    <w:rsid w:val="009A11D9"/>
    <w:rsid w:val="009A1289"/>
    <w:rsid w:val="009A1ACD"/>
    <w:rsid w:val="009A1AF3"/>
    <w:rsid w:val="009A1B19"/>
    <w:rsid w:val="009A1C3E"/>
    <w:rsid w:val="009A1E40"/>
    <w:rsid w:val="009A2094"/>
    <w:rsid w:val="009A2607"/>
    <w:rsid w:val="009A2B3C"/>
    <w:rsid w:val="009A3958"/>
    <w:rsid w:val="009A4147"/>
    <w:rsid w:val="009A4DFB"/>
    <w:rsid w:val="009A5B77"/>
    <w:rsid w:val="009A6510"/>
    <w:rsid w:val="009A65BC"/>
    <w:rsid w:val="009A65E6"/>
    <w:rsid w:val="009A739F"/>
    <w:rsid w:val="009A7C25"/>
    <w:rsid w:val="009B1CA0"/>
    <w:rsid w:val="009B2299"/>
    <w:rsid w:val="009B26DA"/>
    <w:rsid w:val="009B2BAD"/>
    <w:rsid w:val="009B3046"/>
    <w:rsid w:val="009B39D5"/>
    <w:rsid w:val="009B3FD1"/>
    <w:rsid w:val="009B47B6"/>
    <w:rsid w:val="009B4968"/>
    <w:rsid w:val="009B4AE2"/>
    <w:rsid w:val="009B4F13"/>
    <w:rsid w:val="009B52C1"/>
    <w:rsid w:val="009B5DD4"/>
    <w:rsid w:val="009B680E"/>
    <w:rsid w:val="009B6DA5"/>
    <w:rsid w:val="009B6E16"/>
    <w:rsid w:val="009B7018"/>
    <w:rsid w:val="009B7046"/>
    <w:rsid w:val="009B71BB"/>
    <w:rsid w:val="009B7C08"/>
    <w:rsid w:val="009C0F20"/>
    <w:rsid w:val="009C122A"/>
    <w:rsid w:val="009C1278"/>
    <w:rsid w:val="009C1CFA"/>
    <w:rsid w:val="009C275A"/>
    <w:rsid w:val="009C2893"/>
    <w:rsid w:val="009C2F5B"/>
    <w:rsid w:val="009C36D1"/>
    <w:rsid w:val="009C3FCE"/>
    <w:rsid w:val="009C470F"/>
    <w:rsid w:val="009C55C4"/>
    <w:rsid w:val="009C5A98"/>
    <w:rsid w:val="009C601D"/>
    <w:rsid w:val="009D0346"/>
    <w:rsid w:val="009D1E5C"/>
    <w:rsid w:val="009D2089"/>
    <w:rsid w:val="009D26E2"/>
    <w:rsid w:val="009D3923"/>
    <w:rsid w:val="009D3EAE"/>
    <w:rsid w:val="009D411A"/>
    <w:rsid w:val="009D44AF"/>
    <w:rsid w:val="009D52D3"/>
    <w:rsid w:val="009D53CA"/>
    <w:rsid w:val="009D5C66"/>
    <w:rsid w:val="009D5D0D"/>
    <w:rsid w:val="009D68A7"/>
    <w:rsid w:val="009E0100"/>
    <w:rsid w:val="009E011A"/>
    <w:rsid w:val="009E02E9"/>
    <w:rsid w:val="009E0813"/>
    <w:rsid w:val="009E0B05"/>
    <w:rsid w:val="009E0CD3"/>
    <w:rsid w:val="009E15F0"/>
    <w:rsid w:val="009E17B3"/>
    <w:rsid w:val="009E184D"/>
    <w:rsid w:val="009E195C"/>
    <w:rsid w:val="009E1C6C"/>
    <w:rsid w:val="009E5040"/>
    <w:rsid w:val="009E5837"/>
    <w:rsid w:val="009E7BEA"/>
    <w:rsid w:val="009F02CE"/>
    <w:rsid w:val="009F0DD0"/>
    <w:rsid w:val="009F11A4"/>
    <w:rsid w:val="009F14BF"/>
    <w:rsid w:val="009F14E5"/>
    <w:rsid w:val="009F1507"/>
    <w:rsid w:val="009F15C0"/>
    <w:rsid w:val="009F1A03"/>
    <w:rsid w:val="009F3139"/>
    <w:rsid w:val="009F3D65"/>
    <w:rsid w:val="009F47DC"/>
    <w:rsid w:val="009F4C76"/>
    <w:rsid w:val="009F5219"/>
    <w:rsid w:val="009F60F8"/>
    <w:rsid w:val="009F76D5"/>
    <w:rsid w:val="009F7D07"/>
    <w:rsid w:val="00A0066C"/>
    <w:rsid w:val="00A008F9"/>
    <w:rsid w:val="00A0151C"/>
    <w:rsid w:val="00A0161E"/>
    <w:rsid w:val="00A017E6"/>
    <w:rsid w:val="00A018A8"/>
    <w:rsid w:val="00A02350"/>
    <w:rsid w:val="00A02785"/>
    <w:rsid w:val="00A0290B"/>
    <w:rsid w:val="00A04B60"/>
    <w:rsid w:val="00A0500D"/>
    <w:rsid w:val="00A05163"/>
    <w:rsid w:val="00A0544D"/>
    <w:rsid w:val="00A0560B"/>
    <w:rsid w:val="00A06F89"/>
    <w:rsid w:val="00A07778"/>
    <w:rsid w:val="00A07DFA"/>
    <w:rsid w:val="00A10467"/>
    <w:rsid w:val="00A1076C"/>
    <w:rsid w:val="00A11DC7"/>
    <w:rsid w:val="00A13288"/>
    <w:rsid w:val="00A13467"/>
    <w:rsid w:val="00A13629"/>
    <w:rsid w:val="00A13E9B"/>
    <w:rsid w:val="00A13FF1"/>
    <w:rsid w:val="00A14392"/>
    <w:rsid w:val="00A147DF"/>
    <w:rsid w:val="00A14A4A"/>
    <w:rsid w:val="00A15503"/>
    <w:rsid w:val="00A16A64"/>
    <w:rsid w:val="00A1747A"/>
    <w:rsid w:val="00A17CDA"/>
    <w:rsid w:val="00A203C5"/>
    <w:rsid w:val="00A207CB"/>
    <w:rsid w:val="00A207EC"/>
    <w:rsid w:val="00A22D57"/>
    <w:rsid w:val="00A22D6C"/>
    <w:rsid w:val="00A23281"/>
    <w:rsid w:val="00A23755"/>
    <w:rsid w:val="00A238AD"/>
    <w:rsid w:val="00A23A76"/>
    <w:rsid w:val="00A245DF"/>
    <w:rsid w:val="00A2543B"/>
    <w:rsid w:val="00A25687"/>
    <w:rsid w:val="00A25C2F"/>
    <w:rsid w:val="00A25DF5"/>
    <w:rsid w:val="00A26CE6"/>
    <w:rsid w:val="00A2748F"/>
    <w:rsid w:val="00A27936"/>
    <w:rsid w:val="00A27B1C"/>
    <w:rsid w:val="00A30134"/>
    <w:rsid w:val="00A3027E"/>
    <w:rsid w:val="00A311C9"/>
    <w:rsid w:val="00A31474"/>
    <w:rsid w:val="00A31E1F"/>
    <w:rsid w:val="00A32767"/>
    <w:rsid w:val="00A33F02"/>
    <w:rsid w:val="00A33F7B"/>
    <w:rsid w:val="00A34A77"/>
    <w:rsid w:val="00A362FC"/>
    <w:rsid w:val="00A36468"/>
    <w:rsid w:val="00A3666F"/>
    <w:rsid w:val="00A37158"/>
    <w:rsid w:val="00A3719D"/>
    <w:rsid w:val="00A373A8"/>
    <w:rsid w:val="00A37F65"/>
    <w:rsid w:val="00A40160"/>
    <w:rsid w:val="00A407F3"/>
    <w:rsid w:val="00A42030"/>
    <w:rsid w:val="00A423A4"/>
    <w:rsid w:val="00A423A8"/>
    <w:rsid w:val="00A433F0"/>
    <w:rsid w:val="00A44299"/>
    <w:rsid w:val="00A462F1"/>
    <w:rsid w:val="00A4647B"/>
    <w:rsid w:val="00A46995"/>
    <w:rsid w:val="00A46DAD"/>
    <w:rsid w:val="00A4745F"/>
    <w:rsid w:val="00A4768C"/>
    <w:rsid w:val="00A479A6"/>
    <w:rsid w:val="00A47EA6"/>
    <w:rsid w:val="00A500EE"/>
    <w:rsid w:val="00A503F9"/>
    <w:rsid w:val="00A50405"/>
    <w:rsid w:val="00A50E51"/>
    <w:rsid w:val="00A51567"/>
    <w:rsid w:val="00A5162F"/>
    <w:rsid w:val="00A5201E"/>
    <w:rsid w:val="00A536FE"/>
    <w:rsid w:val="00A5404C"/>
    <w:rsid w:val="00A546A5"/>
    <w:rsid w:val="00A5481D"/>
    <w:rsid w:val="00A549A6"/>
    <w:rsid w:val="00A557DF"/>
    <w:rsid w:val="00A55BA1"/>
    <w:rsid w:val="00A56002"/>
    <w:rsid w:val="00A562FF"/>
    <w:rsid w:val="00A564E8"/>
    <w:rsid w:val="00A57544"/>
    <w:rsid w:val="00A5754C"/>
    <w:rsid w:val="00A61CC7"/>
    <w:rsid w:val="00A628AE"/>
    <w:rsid w:val="00A629ED"/>
    <w:rsid w:val="00A62BE0"/>
    <w:rsid w:val="00A6339F"/>
    <w:rsid w:val="00A63400"/>
    <w:rsid w:val="00A64542"/>
    <w:rsid w:val="00A645B7"/>
    <w:rsid w:val="00A64657"/>
    <w:rsid w:val="00A647F9"/>
    <w:rsid w:val="00A64E80"/>
    <w:rsid w:val="00A66935"/>
    <w:rsid w:val="00A67417"/>
    <w:rsid w:val="00A67C0A"/>
    <w:rsid w:val="00A67E9C"/>
    <w:rsid w:val="00A704DF"/>
    <w:rsid w:val="00A705E6"/>
    <w:rsid w:val="00A70754"/>
    <w:rsid w:val="00A71281"/>
    <w:rsid w:val="00A713BE"/>
    <w:rsid w:val="00A71B11"/>
    <w:rsid w:val="00A72374"/>
    <w:rsid w:val="00A72861"/>
    <w:rsid w:val="00A73354"/>
    <w:rsid w:val="00A734FF"/>
    <w:rsid w:val="00A73950"/>
    <w:rsid w:val="00A74D79"/>
    <w:rsid w:val="00A75995"/>
    <w:rsid w:val="00A75FCA"/>
    <w:rsid w:val="00A75FEC"/>
    <w:rsid w:val="00A76886"/>
    <w:rsid w:val="00A76BCF"/>
    <w:rsid w:val="00A7716A"/>
    <w:rsid w:val="00A77315"/>
    <w:rsid w:val="00A7776D"/>
    <w:rsid w:val="00A77796"/>
    <w:rsid w:val="00A77D84"/>
    <w:rsid w:val="00A77F12"/>
    <w:rsid w:val="00A8041E"/>
    <w:rsid w:val="00A8045B"/>
    <w:rsid w:val="00A80C42"/>
    <w:rsid w:val="00A810F5"/>
    <w:rsid w:val="00A8266D"/>
    <w:rsid w:val="00A82E48"/>
    <w:rsid w:val="00A83004"/>
    <w:rsid w:val="00A834EC"/>
    <w:rsid w:val="00A844EF"/>
    <w:rsid w:val="00A846E2"/>
    <w:rsid w:val="00A84A47"/>
    <w:rsid w:val="00A85503"/>
    <w:rsid w:val="00A862A4"/>
    <w:rsid w:val="00A86A3B"/>
    <w:rsid w:val="00A86BEA"/>
    <w:rsid w:val="00A86D8C"/>
    <w:rsid w:val="00A86E6B"/>
    <w:rsid w:val="00A86FAA"/>
    <w:rsid w:val="00A87B76"/>
    <w:rsid w:val="00A87C5E"/>
    <w:rsid w:val="00A90AC8"/>
    <w:rsid w:val="00A90CA7"/>
    <w:rsid w:val="00A93C83"/>
    <w:rsid w:val="00A93E23"/>
    <w:rsid w:val="00A9495F"/>
    <w:rsid w:val="00A95264"/>
    <w:rsid w:val="00A95934"/>
    <w:rsid w:val="00A9647C"/>
    <w:rsid w:val="00A96BEF"/>
    <w:rsid w:val="00A96D87"/>
    <w:rsid w:val="00A9784F"/>
    <w:rsid w:val="00AA28C3"/>
    <w:rsid w:val="00AA2FBF"/>
    <w:rsid w:val="00AA3072"/>
    <w:rsid w:val="00AA3318"/>
    <w:rsid w:val="00AA3645"/>
    <w:rsid w:val="00AA3950"/>
    <w:rsid w:val="00AA3C50"/>
    <w:rsid w:val="00AA42CF"/>
    <w:rsid w:val="00AA4BBF"/>
    <w:rsid w:val="00AA4FAE"/>
    <w:rsid w:val="00AA50E3"/>
    <w:rsid w:val="00AA5664"/>
    <w:rsid w:val="00AA5AAE"/>
    <w:rsid w:val="00AA5C9D"/>
    <w:rsid w:val="00AA7593"/>
    <w:rsid w:val="00AA7BAE"/>
    <w:rsid w:val="00AA7FEA"/>
    <w:rsid w:val="00AB0585"/>
    <w:rsid w:val="00AB07CF"/>
    <w:rsid w:val="00AB09B5"/>
    <w:rsid w:val="00AB1414"/>
    <w:rsid w:val="00AB1631"/>
    <w:rsid w:val="00AB2233"/>
    <w:rsid w:val="00AB34CC"/>
    <w:rsid w:val="00AB3509"/>
    <w:rsid w:val="00AB356C"/>
    <w:rsid w:val="00AB3B72"/>
    <w:rsid w:val="00AB4035"/>
    <w:rsid w:val="00AB4882"/>
    <w:rsid w:val="00AB4C47"/>
    <w:rsid w:val="00AB5947"/>
    <w:rsid w:val="00AB5969"/>
    <w:rsid w:val="00AB59D4"/>
    <w:rsid w:val="00AB5A77"/>
    <w:rsid w:val="00AB5BF1"/>
    <w:rsid w:val="00AB6053"/>
    <w:rsid w:val="00AB6072"/>
    <w:rsid w:val="00AB718C"/>
    <w:rsid w:val="00AB7AAD"/>
    <w:rsid w:val="00AB7F7B"/>
    <w:rsid w:val="00AC035C"/>
    <w:rsid w:val="00AC0360"/>
    <w:rsid w:val="00AC09AC"/>
    <w:rsid w:val="00AC1F11"/>
    <w:rsid w:val="00AC215E"/>
    <w:rsid w:val="00AC229C"/>
    <w:rsid w:val="00AC252B"/>
    <w:rsid w:val="00AC32A4"/>
    <w:rsid w:val="00AC332F"/>
    <w:rsid w:val="00AC3AB5"/>
    <w:rsid w:val="00AC3F42"/>
    <w:rsid w:val="00AC5114"/>
    <w:rsid w:val="00AC51D1"/>
    <w:rsid w:val="00AC6350"/>
    <w:rsid w:val="00AC64E5"/>
    <w:rsid w:val="00AC67D5"/>
    <w:rsid w:val="00AC67F9"/>
    <w:rsid w:val="00AC6EF4"/>
    <w:rsid w:val="00AC7051"/>
    <w:rsid w:val="00AC776C"/>
    <w:rsid w:val="00AD0369"/>
    <w:rsid w:val="00AD0794"/>
    <w:rsid w:val="00AD0AFB"/>
    <w:rsid w:val="00AD0FD5"/>
    <w:rsid w:val="00AD16F7"/>
    <w:rsid w:val="00AD1DF3"/>
    <w:rsid w:val="00AD25CA"/>
    <w:rsid w:val="00AD310F"/>
    <w:rsid w:val="00AD5E03"/>
    <w:rsid w:val="00AD6041"/>
    <w:rsid w:val="00AD63BD"/>
    <w:rsid w:val="00AD7330"/>
    <w:rsid w:val="00AD772B"/>
    <w:rsid w:val="00AD7F7D"/>
    <w:rsid w:val="00AE0504"/>
    <w:rsid w:val="00AE0B3C"/>
    <w:rsid w:val="00AE1871"/>
    <w:rsid w:val="00AE1C7A"/>
    <w:rsid w:val="00AE1D82"/>
    <w:rsid w:val="00AE35FF"/>
    <w:rsid w:val="00AE4147"/>
    <w:rsid w:val="00AE56D7"/>
    <w:rsid w:val="00AE5F34"/>
    <w:rsid w:val="00AE60EC"/>
    <w:rsid w:val="00AE78F0"/>
    <w:rsid w:val="00AE7B90"/>
    <w:rsid w:val="00AE7F0A"/>
    <w:rsid w:val="00AF1AD5"/>
    <w:rsid w:val="00AF1E68"/>
    <w:rsid w:val="00AF23EE"/>
    <w:rsid w:val="00AF252D"/>
    <w:rsid w:val="00AF2812"/>
    <w:rsid w:val="00AF33ED"/>
    <w:rsid w:val="00AF3617"/>
    <w:rsid w:val="00AF36A8"/>
    <w:rsid w:val="00AF4020"/>
    <w:rsid w:val="00AF4979"/>
    <w:rsid w:val="00AF49E7"/>
    <w:rsid w:val="00AF5CED"/>
    <w:rsid w:val="00AF5E46"/>
    <w:rsid w:val="00AF693A"/>
    <w:rsid w:val="00AF6EC9"/>
    <w:rsid w:val="00AF6F2C"/>
    <w:rsid w:val="00AF7C9E"/>
    <w:rsid w:val="00B00A4A"/>
    <w:rsid w:val="00B01130"/>
    <w:rsid w:val="00B01EA0"/>
    <w:rsid w:val="00B01F58"/>
    <w:rsid w:val="00B0224E"/>
    <w:rsid w:val="00B033D7"/>
    <w:rsid w:val="00B03F94"/>
    <w:rsid w:val="00B044B1"/>
    <w:rsid w:val="00B04EC3"/>
    <w:rsid w:val="00B05163"/>
    <w:rsid w:val="00B05321"/>
    <w:rsid w:val="00B05DAC"/>
    <w:rsid w:val="00B05E24"/>
    <w:rsid w:val="00B070AC"/>
    <w:rsid w:val="00B079A3"/>
    <w:rsid w:val="00B079A4"/>
    <w:rsid w:val="00B07B1F"/>
    <w:rsid w:val="00B111BC"/>
    <w:rsid w:val="00B11319"/>
    <w:rsid w:val="00B117CC"/>
    <w:rsid w:val="00B11C9B"/>
    <w:rsid w:val="00B12049"/>
    <w:rsid w:val="00B1233D"/>
    <w:rsid w:val="00B12444"/>
    <w:rsid w:val="00B12799"/>
    <w:rsid w:val="00B13147"/>
    <w:rsid w:val="00B13200"/>
    <w:rsid w:val="00B13700"/>
    <w:rsid w:val="00B14882"/>
    <w:rsid w:val="00B153A9"/>
    <w:rsid w:val="00B153B3"/>
    <w:rsid w:val="00B1565D"/>
    <w:rsid w:val="00B165F8"/>
    <w:rsid w:val="00B20416"/>
    <w:rsid w:val="00B20722"/>
    <w:rsid w:val="00B20749"/>
    <w:rsid w:val="00B20B66"/>
    <w:rsid w:val="00B21486"/>
    <w:rsid w:val="00B21BE5"/>
    <w:rsid w:val="00B222A9"/>
    <w:rsid w:val="00B22415"/>
    <w:rsid w:val="00B225CD"/>
    <w:rsid w:val="00B22C52"/>
    <w:rsid w:val="00B249E8"/>
    <w:rsid w:val="00B24C59"/>
    <w:rsid w:val="00B25005"/>
    <w:rsid w:val="00B25B31"/>
    <w:rsid w:val="00B25B6D"/>
    <w:rsid w:val="00B26AE1"/>
    <w:rsid w:val="00B26B7B"/>
    <w:rsid w:val="00B272CE"/>
    <w:rsid w:val="00B303D0"/>
    <w:rsid w:val="00B30A2F"/>
    <w:rsid w:val="00B30D3E"/>
    <w:rsid w:val="00B30DA0"/>
    <w:rsid w:val="00B329E9"/>
    <w:rsid w:val="00B33B48"/>
    <w:rsid w:val="00B34293"/>
    <w:rsid w:val="00B34378"/>
    <w:rsid w:val="00B3505B"/>
    <w:rsid w:val="00B3616F"/>
    <w:rsid w:val="00B3628D"/>
    <w:rsid w:val="00B36328"/>
    <w:rsid w:val="00B36F9B"/>
    <w:rsid w:val="00B378B5"/>
    <w:rsid w:val="00B37D20"/>
    <w:rsid w:val="00B37F67"/>
    <w:rsid w:val="00B408FF"/>
    <w:rsid w:val="00B41271"/>
    <w:rsid w:val="00B41A66"/>
    <w:rsid w:val="00B4214A"/>
    <w:rsid w:val="00B42175"/>
    <w:rsid w:val="00B4222F"/>
    <w:rsid w:val="00B42814"/>
    <w:rsid w:val="00B42DF9"/>
    <w:rsid w:val="00B438A1"/>
    <w:rsid w:val="00B43920"/>
    <w:rsid w:val="00B43981"/>
    <w:rsid w:val="00B45124"/>
    <w:rsid w:val="00B45688"/>
    <w:rsid w:val="00B45EFD"/>
    <w:rsid w:val="00B46F33"/>
    <w:rsid w:val="00B470C3"/>
    <w:rsid w:val="00B471F3"/>
    <w:rsid w:val="00B50783"/>
    <w:rsid w:val="00B516E9"/>
    <w:rsid w:val="00B52A24"/>
    <w:rsid w:val="00B538B5"/>
    <w:rsid w:val="00B53BDA"/>
    <w:rsid w:val="00B54B4D"/>
    <w:rsid w:val="00B54D2A"/>
    <w:rsid w:val="00B55404"/>
    <w:rsid w:val="00B561CC"/>
    <w:rsid w:val="00B56947"/>
    <w:rsid w:val="00B56B6F"/>
    <w:rsid w:val="00B5712C"/>
    <w:rsid w:val="00B57195"/>
    <w:rsid w:val="00B57723"/>
    <w:rsid w:val="00B57C44"/>
    <w:rsid w:val="00B602BA"/>
    <w:rsid w:val="00B608E9"/>
    <w:rsid w:val="00B624FB"/>
    <w:rsid w:val="00B632C1"/>
    <w:rsid w:val="00B63EFF"/>
    <w:rsid w:val="00B64F08"/>
    <w:rsid w:val="00B652AC"/>
    <w:rsid w:val="00B6552C"/>
    <w:rsid w:val="00B65B91"/>
    <w:rsid w:val="00B6672F"/>
    <w:rsid w:val="00B668B7"/>
    <w:rsid w:val="00B669F6"/>
    <w:rsid w:val="00B66B29"/>
    <w:rsid w:val="00B67A97"/>
    <w:rsid w:val="00B7085E"/>
    <w:rsid w:val="00B708C9"/>
    <w:rsid w:val="00B70F4C"/>
    <w:rsid w:val="00B7141B"/>
    <w:rsid w:val="00B715B8"/>
    <w:rsid w:val="00B725FD"/>
    <w:rsid w:val="00B7389E"/>
    <w:rsid w:val="00B73BFB"/>
    <w:rsid w:val="00B73FAD"/>
    <w:rsid w:val="00B74076"/>
    <w:rsid w:val="00B742DB"/>
    <w:rsid w:val="00B747D4"/>
    <w:rsid w:val="00B753C6"/>
    <w:rsid w:val="00B75478"/>
    <w:rsid w:val="00B75DB2"/>
    <w:rsid w:val="00B763DC"/>
    <w:rsid w:val="00B76515"/>
    <w:rsid w:val="00B76C32"/>
    <w:rsid w:val="00B76D28"/>
    <w:rsid w:val="00B76FEC"/>
    <w:rsid w:val="00B806B0"/>
    <w:rsid w:val="00B80FC3"/>
    <w:rsid w:val="00B82B93"/>
    <w:rsid w:val="00B83DA7"/>
    <w:rsid w:val="00B848E1"/>
    <w:rsid w:val="00B85603"/>
    <w:rsid w:val="00B85856"/>
    <w:rsid w:val="00B85DC7"/>
    <w:rsid w:val="00B871CF"/>
    <w:rsid w:val="00B87298"/>
    <w:rsid w:val="00B90604"/>
    <w:rsid w:val="00B908C2"/>
    <w:rsid w:val="00B9152C"/>
    <w:rsid w:val="00B921EF"/>
    <w:rsid w:val="00B94BB6"/>
    <w:rsid w:val="00B94C0A"/>
    <w:rsid w:val="00B959D9"/>
    <w:rsid w:val="00B96795"/>
    <w:rsid w:val="00B96D51"/>
    <w:rsid w:val="00B97C47"/>
    <w:rsid w:val="00B97E99"/>
    <w:rsid w:val="00BA0347"/>
    <w:rsid w:val="00BA080A"/>
    <w:rsid w:val="00BA0A9E"/>
    <w:rsid w:val="00BA0C00"/>
    <w:rsid w:val="00BA1141"/>
    <w:rsid w:val="00BA1A6E"/>
    <w:rsid w:val="00BA1A78"/>
    <w:rsid w:val="00BA2666"/>
    <w:rsid w:val="00BA348C"/>
    <w:rsid w:val="00BA3F53"/>
    <w:rsid w:val="00BA4597"/>
    <w:rsid w:val="00BA5BC2"/>
    <w:rsid w:val="00BA63F2"/>
    <w:rsid w:val="00BA7442"/>
    <w:rsid w:val="00BA78ED"/>
    <w:rsid w:val="00BA7D4B"/>
    <w:rsid w:val="00BB058E"/>
    <w:rsid w:val="00BB06B3"/>
    <w:rsid w:val="00BB0DAB"/>
    <w:rsid w:val="00BB138D"/>
    <w:rsid w:val="00BB1AA4"/>
    <w:rsid w:val="00BB270E"/>
    <w:rsid w:val="00BB2C68"/>
    <w:rsid w:val="00BB2C86"/>
    <w:rsid w:val="00BB4599"/>
    <w:rsid w:val="00BB4EDA"/>
    <w:rsid w:val="00BB52F4"/>
    <w:rsid w:val="00BB53F1"/>
    <w:rsid w:val="00BB55FA"/>
    <w:rsid w:val="00BB5757"/>
    <w:rsid w:val="00BB5E80"/>
    <w:rsid w:val="00BB6189"/>
    <w:rsid w:val="00BB62CB"/>
    <w:rsid w:val="00BB6394"/>
    <w:rsid w:val="00BB71B5"/>
    <w:rsid w:val="00BB7E1A"/>
    <w:rsid w:val="00BC0AE5"/>
    <w:rsid w:val="00BC1855"/>
    <w:rsid w:val="00BC1D0F"/>
    <w:rsid w:val="00BC217D"/>
    <w:rsid w:val="00BC2B10"/>
    <w:rsid w:val="00BC339B"/>
    <w:rsid w:val="00BC3B2F"/>
    <w:rsid w:val="00BC4018"/>
    <w:rsid w:val="00BC413B"/>
    <w:rsid w:val="00BC421B"/>
    <w:rsid w:val="00BC4572"/>
    <w:rsid w:val="00BC48E5"/>
    <w:rsid w:val="00BC4D37"/>
    <w:rsid w:val="00BC5A23"/>
    <w:rsid w:val="00BC6F36"/>
    <w:rsid w:val="00BC7910"/>
    <w:rsid w:val="00BC7C69"/>
    <w:rsid w:val="00BD04A0"/>
    <w:rsid w:val="00BD0964"/>
    <w:rsid w:val="00BD1301"/>
    <w:rsid w:val="00BD16AF"/>
    <w:rsid w:val="00BD17BA"/>
    <w:rsid w:val="00BD2340"/>
    <w:rsid w:val="00BD2720"/>
    <w:rsid w:val="00BD36DE"/>
    <w:rsid w:val="00BD3DFC"/>
    <w:rsid w:val="00BD432C"/>
    <w:rsid w:val="00BD5123"/>
    <w:rsid w:val="00BD5412"/>
    <w:rsid w:val="00BD6625"/>
    <w:rsid w:val="00BD791A"/>
    <w:rsid w:val="00BD7E84"/>
    <w:rsid w:val="00BE1A6A"/>
    <w:rsid w:val="00BE1A78"/>
    <w:rsid w:val="00BE1FD7"/>
    <w:rsid w:val="00BE24B9"/>
    <w:rsid w:val="00BE335E"/>
    <w:rsid w:val="00BE365C"/>
    <w:rsid w:val="00BE37E9"/>
    <w:rsid w:val="00BE4B22"/>
    <w:rsid w:val="00BE504C"/>
    <w:rsid w:val="00BE6189"/>
    <w:rsid w:val="00BE656D"/>
    <w:rsid w:val="00BE781D"/>
    <w:rsid w:val="00BE7901"/>
    <w:rsid w:val="00BF0039"/>
    <w:rsid w:val="00BF0EA3"/>
    <w:rsid w:val="00BF1227"/>
    <w:rsid w:val="00BF1E93"/>
    <w:rsid w:val="00BF2286"/>
    <w:rsid w:val="00BF26F9"/>
    <w:rsid w:val="00BF27B9"/>
    <w:rsid w:val="00BF3518"/>
    <w:rsid w:val="00BF3F3F"/>
    <w:rsid w:val="00BF3F8C"/>
    <w:rsid w:val="00BF4122"/>
    <w:rsid w:val="00BF4980"/>
    <w:rsid w:val="00BF4B22"/>
    <w:rsid w:val="00BF4BCB"/>
    <w:rsid w:val="00BF4FEF"/>
    <w:rsid w:val="00BF5630"/>
    <w:rsid w:val="00BF5ABF"/>
    <w:rsid w:val="00BF5FEC"/>
    <w:rsid w:val="00BF61C9"/>
    <w:rsid w:val="00BF6651"/>
    <w:rsid w:val="00BF6E21"/>
    <w:rsid w:val="00C004F3"/>
    <w:rsid w:val="00C011FE"/>
    <w:rsid w:val="00C02353"/>
    <w:rsid w:val="00C023DD"/>
    <w:rsid w:val="00C027A2"/>
    <w:rsid w:val="00C02A43"/>
    <w:rsid w:val="00C02D0B"/>
    <w:rsid w:val="00C03514"/>
    <w:rsid w:val="00C03A7F"/>
    <w:rsid w:val="00C03EBF"/>
    <w:rsid w:val="00C047E7"/>
    <w:rsid w:val="00C05052"/>
    <w:rsid w:val="00C0639B"/>
    <w:rsid w:val="00C07A52"/>
    <w:rsid w:val="00C10DEF"/>
    <w:rsid w:val="00C12498"/>
    <w:rsid w:val="00C12564"/>
    <w:rsid w:val="00C13439"/>
    <w:rsid w:val="00C151E0"/>
    <w:rsid w:val="00C1550F"/>
    <w:rsid w:val="00C15B2D"/>
    <w:rsid w:val="00C1691E"/>
    <w:rsid w:val="00C16A6D"/>
    <w:rsid w:val="00C21785"/>
    <w:rsid w:val="00C226C7"/>
    <w:rsid w:val="00C228FB"/>
    <w:rsid w:val="00C23850"/>
    <w:rsid w:val="00C239AE"/>
    <w:rsid w:val="00C24421"/>
    <w:rsid w:val="00C247F9"/>
    <w:rsid w:val="00C24A30"/>
    <w:rsid w:val="00C26190"/>
    <w:rsid w:val="00C26F16"/>
    <w:rsid w:val="00C2796A"/>
    <w:rsid w:val="00C27FEF"/>
    <w:rsid w:val="00C31505"/>
    <w:rsid w:val="00C3162E"/>
    <w:rsid w:val="00C31DD2"/>
    <w:rsid w:val="00C31E49"/>
    <w:rsid w:val="00C32378"/>
    <w:rsid w:val="00C32DFE"/>
    <w:rsid w:val="00C3303E"/>
    <w:rsid w:val="00C3388F"/>
    <w:rsid w:val="00C33A44"/>
    <w:rsid w:val="00C347C4"/>
    <w:rsid w:val="00C34A5E"/>
    <w:rsid w:val="00C40176"/>
    <w:rsid w:val="00C406BD"/>
    <w:rsid w:val="00C4296D"/>
    <w:rsid w:val="00C42EA3"/>
    <w:rsid w:val="00C434A9"/>
    <w:rsid w:val="00C439A6"/>
    <w:rsid w:val="00C43BF4"/>
    <w:rsid w:val="00C44540"/>
    <w:rsid w:val="00C44D56"/>
    <w:rsid w:val="00C44EE1"/>
    <w:rsid w:val="00C457AF"/>
    <w:rsid w:val="00C47AC2"/>
    <w:rsid w:val="00C50A1B"/>
    <w:rsid w:val="00C50F30"/>
    <w:rsid w:val="00C51A35"/>
    <w:rsid w:val="00C51B0B"/>
    <w:rsid w:val="00C5208B"/>
    <w:rsid w:val="00C52144"/>
    <w:rsid w:val="00C52750"/>
    <w:rsid w:val="00C530E8"/>
    <w:rsid w:val="00C54B65"/>
    <w:rsid w:val="00C54F4B"/>
    <w:rsid w:val="00C55614"/>
    <w:rsid w:val="00C5573F"/>
    <w:rsid w:val="00C55C9B"/>
    <w:rsid w:val="00C56251"/>
    <w:rsid w:val="00C56A68"/>
    <w:rsid w:val="00C570B0"/>
    <w:rsid w:val="00C572B9"/>
    <w:rsid w:val="00C57394"/>
    <w:rsid w:val="00C57785"/>
    <w:rsid w:val="00C60072"/>
    <w:rsid w:val="00C61066"/>
    <w:rsid w:val="00C61232"/>
    <w:rsid w:val="00C6126A"/>
    <w:rsid w:val="00C612B0"/>
    <w:rsid w:val="00C613A2"/>
    <w:rsid w:val="00C61B93"/>
    <w:rsid w:val="00C627B1"/>
    <w:rsid w:val="00C6310B"/>
    <w:rsid w:val="00C63580"/>
    <w:rsid w:val="00C64006"/>
    <w:rsid w:val="00C64579"/>
    <w:rsid w:val="00C64F12"/>
    <w:rsid w:val="00C65695"/>
    <w:rsid w:val="00C65EB9"/>
    <w:rsid w:val="00C66EE8"/>
    <w:rsid w:val="00C6710E"/>
    <w:rsid w:val="00C67713"/>
    <w:rsid w:val="00C67CAF"/>
    <w:rsid w:val="00C67D77"/>
    <w:rsid w:val="00C67E30"/>
    <w:rsid w:val="00C7096A"/>
    <w:rsid w:val="00C7156A"/>
    <w:rsid w:val="00C71C7F"/>
    <w:rsid w:val="00C71DA9"/>
    <w:rsid w:val="00C72C49"/>
    <w:rsid w:val="00C74FCE"/>
    <w:rsid w:val="00C7567B"/>
    <w:rsid w:val="00C7584B"/>
    <w:rsid w:val="00C76144"/>
    <w:rsid w:val="00C767B7"/>
    <w:rsid w:val="00C7683E"/>
    <w:rsid w:val="00C77CE4"/>
    <w:rsid w:val="00C8032A"/>
    <w:rsid w:val="00C809D4"/>
    <w:rsid w:val="00C81688"/>
    <w:rsid w:val="00C822B7"/>
    <w:rsid w:val="00C83B03"/>
    <w:rsid w:val="00C83F6D"/>
    <w:rsid w:val="00C8412B"/>
    <w:rsid w:val="00C84279"/>
    <w:rsid w:val="00C84405"/>
    <w:rsid w:val="00C84682"/>
    <w:rsid w:val="00C84FAB"/>
    <w:rsid w:val="00C85098"/>
    <w:rsid w:val="00C862BD"/>
    <w:rsid w:val="00C86A21"/>
    <w:rsid w:val="00C87343"/>
    <w:rsid w:val="00C87788"/>
    <w:rsid w:val="00C90B1E"/>
    <w:rsid w:val="00C912E6"/>
    <w:rsid w:val="00C91694"/>
    <w:rsid w:val="00C92160"/>
    <w:rsid w:val="00C92A23"/>
    <w:rsid w:val="00C9316D"/>
    <w:rsid w:val="00C93A3A"/>
    <w:rsid w:val="00C93F9C"/>
    <w:rsid w:val="00C94139"/>
    <w:rsid w:val="00C94279"/>
    <w:rsid w:val="00C947C5"/>
    <w:rsid w:val="00C9627A"/>
    <w:rsid w:val="00C96296"/>
    <w:rsid w:val="00CA1211"/>
    <w:rsid w:val="00CA1EA7"/>
    <w:rsid w:val="00CA2C24"/>
    <w:rsid w:val="00CA3151"/>
    <w:rsid w:val="00CA3526"/>
    <w:rsid w:val="00CA4F14"/>
    <w:rsid w:val="00CA6877"/>
    <w:rsid w:val="00CA69AE"/>
    <w:rsid w:val="00CA74C6"/>
    <w:rsid w:val="00CA7E26"/>
    <w:rsid w:val="00CB000B"/>
    <w:rsid w:val="00CB011D"/>
    <w:rsid w:val="00CB12C3"/>
    <w:rsid w:val="00CB1454"/>
    <w:rsid w:val="00CB1515"/>
    <w:rsid w:val="00CB1556"/>
    <w:rsid w:val="00CB24BA"/>
    <w:rsid w:val="00CB25D4"/>
    <w:rsid w:val="00CB26DA"/>
    <w:rsid w:val="00CB283B"/>
    <w:rsid w:val="00CB2BDD"/>
    <w:rsid w:val="00CB2D5E"/>
    <w:rsid w:val="00CB3005"/>
    <w:rsid w:val="00CB39D9"/>
    <w:rsid w:val="00CB3AD0"/>
    <w:rsid w:val="00CB3B4F"/>
    <w:rsid w:val="00CB3D78"/>
    <w:rsid w:val="00CB5BA1"/>
    <w:rsid w:val="00CB60EF"/>
    <w:rsid w:val="00CB6329"/>
    <w:rsid w:val="00CB7D3B"/>
    <w:rsid w:val="00CC0BC6"/>
    <w:rsid w:val="00CC1E44"/>
    <w:rsid w:val="00CC202A"/>
    <w:rsid w:val="00CC33E6"/>
    <w:rsid w:val="00CC45D3"/>
    <w:rsid w:val="00CC724E"/>
    <w:rsid w:val="00CC7320"/>
    <w:rsid w:val="00CD0ABE"/>
    <w:rsid w:val="00CD1758"/>
    <w:rsid w:val="00CD1EE0"/>
    <w:rsid w:val="00CD2075"/>
    <w:rsid w:val="00CD2CD7"/>
    <w:rsid w:val="00CD3709"/>
    <w:rsid w:val="00CD41E2"/>
    <w:rsid w:val="00CD4CB8"/>
    <w:rsid w:val="00CD4F4E"/>
    <w:rsid w:val="00CD5291"/>
    <w:rsid w:val="00CD6A7C"/>
    <w:rsid w:val="00CD7352"/>
    <w:rsid w:val="00CD7774"/>
    <w:rsid w:val="00CE02D1"/>
    <w:rsid w:val="00CE0A3D"/>
    <w:rsid w:val="00CE0DDB"/>
    <w:rsid w:val="00CE16C4"/>
    <w:rsid w:val="00CE18BD"/>
    <w:rsid w:val="00CE1987"/>
    <w:rsid w:val="00CE288F"/>
    <w:rsid w:val="00CE3EEA"/>
    <w:rsid w:val="00CE423A"/>
    <w:rsid w:val="00CE438F"/>
    <w:rsid w:val="00CE47CF"/>
    <w:rsid w:val="00CE4EE6"/>
    <w:rsid w:val="00CE51B9"/>
    <w:rsid w:val="00CE5531"/>
    <w:rsid w:val="00CE5947"/>
    <w:rsid w:val="00CE6369"/>
    <w:rsid w:val="00CE68D0"/>
    <w:rsid w:val="00CE6BD6"/>
    <w:rsid w:val="00CE7476"/>
    <w:rsid w:val="00CE7668"/>
    <w:rsid w:val="00CF0350"/>
    <w:rsid w:val="00CF051A"/>
    <w:rsid w:val="00CF0A67"/>
    <w:rsid w:val="00CF0DE3"/>
    <w:rsid w:val="00CF148E"/>
    <w:rsid w:val="00CF1F8B"/>
    <w:rsid w:val="00CF237C"/>
    <w:rsid w:val="00CF3139"/>
    <w:rsid w:val="00CF359F"/>
    <w:rsid w:val="00CF380D"/>
    <w:rsid w:val="00CF3E50"/>
    <w:rsid w:val="00CF4232"/>
    <w:rsid w:val="00CF4291"/>
    <w:rsid w:val="00CF4694"/>
    <w:rsid w:val="00CF4A3E"/>
    <w:rsid w:val="00CF4B3A"/>
    <w:rsid w:val="00CF4FBB"/>
    <w:rsid w:val="00CF5644"/>
    <w:rsid w:val="00CF65ED"/>
    <w:rsid w:val="00CF6A68"/>
    <w:rsid w:val="00CF6BF4"/>
    <w:rsid w:val="00CF74F6"/>
    <w:rsid w:val="00CF7D84"/>
    <w:rsid w:val="00D017E5"/>
    <w:rsid w:val="00D01CC3"/>
    <w:rsid w:val="00D03AF7"/>
    <w:rsid w:val="00D04235"/>
    <w:rsid w:val="00D05340"/>
    <w:rsid w:val="00D05698"/>
    <w:rsid w:val="00D0603A"/>
    <w:rsid w:val="00D06BF1"/>
    <w:rsid w:val="00D06C2F"/>
    <w:rsid w:val="00D07797"/>
    <w:rsid w:val="00D07AD0"/>
    <w:rsid w:val="00D07C02"/>
    <w:rsid w:val="00D10337"/>
    <w:rsid w:val="00D108B7"/>
    <w:rsid w:val="00D10B14"/>
    <w:rsid w:val="00D10EC9"/>
    <w:rsid w:val="00D11702"/>
    <w:rsid w:val="00D12439"/>
    <w:rsid w:val="00D1262C"/>
    <w:rsid w:val="00D127D6"/>
    <w:rsid w:val="00D12FEB"/>
    <w:rsid w:val="00D13847"/>
    <w:rsid w:val="00D139D7"/>
    <w:rsid w:val="00D13B4F"/>
    <w:rsid w:val="00D141D9"/>
    <w:rsid w:val="00D14779"/>
    <w:rsid w:val="00D15CCB"/>
    <w:rsid w:val="00D16F92"/>
    <w:rsid w:val="00D17F26"/>
    <w:rsid w:val="00D225B2"/>
    <w:rsid w:val="00D22D48"/>
    <w:rsid w:val="00D2304D"/>
    <w:rsid w:val="00D25C46"/>
    <w:rsid w:val="00D264BC"/>
    <w:rsid w:val="00D26C4C"/>
    <w:rsid w:val="00D27292"/>
    <w:rsid w:val="00D272BD"/>
    <w:rsid w:val="00D27653"/>
    <w:rsid w:val="00D309A9"/>
    <w:rsid w:val="00D30CCF"/>
    <w:rsid w:val="00D30D00"/>
    <w:rsid w:val="00D31166"/>
    <w:rsid w:val="00D3127A"/>
    <w:rsid w:val="00D31462"/>
    <w:rsid w:val="00D32E7A"/>
    <w:rsid w:val="00D32E7C"/>
    <w:rsid w:val="00D32EB1"/>
    <w:rsid w:val="00D331CD"/>
    <w:rsid w:val="00D33BEF"/>
    <w:rsid w:val="00D33C5C"/>
    <w:rsid w:val="00D33D72"/>
    <w:rsid w:val="00D3462F"/>
    <w:rsid w:val="00D34F91"/>
    <w:rsid w:val="00D3521F"/>
    <w:rsid w:val="00D35C0E"/>
    <w:rsid w:val="00D35DD0"/>
    <w:rsid w:val="00D35E66"/>
    <w:rsid w:val="00D367F7"/>
    <w:rsid w:val="00D369B3"/>
    <w:rsid w:val="00D3711C"/>
    <w:rsid w:val="00D37DE0"/>
    <w:rsid w:val="00D4015B"/>
    <w:rsid w:val="00D4036F"/>
    <w:rsid w:val="00D4208E"/>
    <w:rsid w:val="00D42252"/>
    <w:rsid w:val="00D42CBA"/>
    <w:rsid w:val="00D43CE8"/>
    <w:rsid w:val="00D43EC9"/>
    <w:rsid w:val="00D44173"/>
    <w:rsid w:val="00D442EB"/>
    <w:rsid w:val="00D44379"/>
    <w:rsid w:val="00D44382"/>
    <w:rsid w:val="00D4445F"/>
    <w:rsid w:val="00D44840"/>
    <w:rsid w:val="00D44B36"/>
    <w:rsid w:val="00D46AE4"/>
    <w:rsid w:val="00D46EBA"/>
    <w:rsid w:val="00D5000B"/>
    <w:rsid w:val="00D50AA3"/>
    <w:rsid w:val="00D50D31"/>
    <w:rsid w:val="00D50EFD"/>
    <w:rsid w:val="00D53177"/>
    <w:rsid w:val="00D53392"/>
    <w:rsid w:val="00D53648"/>
    <w:rsid w:val="00D53D21"/>
    <w:rsid w:val="00D54796"/>
    <w:rsid w:val="00D549BC"/>
    <w:rsid w:val="00D54D7D"/>
    <w:rsid w:val="00D55F32"/>
    <w:rsid w:val="00D567F2"/>
    <w:rsid w:val="00D57428"/>
    <w:rsid w:val="00D57B76"/>
    <w:rsid w:val="00D57F9B"/>
    <w:rsid w:val="00D6037A"/>
    <w:rsid w:val="00D6203F"/>
    <w:rsid w:val="00D62B16"/>
    <w:rsid w:val="00D62C53"/>
    <w:rsid w:val="00D63242"/>
    <w:rsid w:val="00D641A0"/>
    <w:rsid w:val="00D642A5"/>
    <w:rsid w:val="00D658C6"/>
    <w:rsid w:val="00D664A8"/>
    <w:rsid w:val="00D66DC0"/>
    <w:rsid w:val="00D66F83"/>
    <w:rsid w:val="00D67EE4"/>
    <w:rsid w:val="00D70552"/>
    <w:rsid w:val="00D70B8A"/>
    <w:rsid w:val="00D7171E"/>
    <w:rsid w:val="00D71837"/>
    <w:rsid w:val="00D71CF9"/>
    <w:rsid w:val="00D71DC3"/>
    <w:rsid w:val="00D724E7"/>
    <w:rsid w:val="00D72607"/>
    <w:rsid w:val="00D72DC8"/>
    <w:rsid w:val="00D731C5"/>
    <w:rsid w:val="00D73D0B"/>
    <w:rsid w:val="00D73FC6"/>
    <w:rsid w:val="00D7437C"/>
    <w:rsid w:val="00D747B7"/>
    <w:rsid w:val="00D74FFC"/>
    <w:rsid w:val="00D75161"/>
    <w:rsid w:val="00D75846"/>
    <w:rsid w:val="00D75AF8"/>
    <w:rsid w:val="00D75AFA"/>
    <w:rsid w:val="00D76B20"/>
    <w:rsid w:val="00D77A00"/>
    <w:rsid w:val="00D77B06"/>
    <w:rsid w:val="00D77CA3"/>
    <w:rsid w:val="00D804BF"/>
    <w:rsid w:val="00D8106E"/>
    <w:rsid w:val="00D81517"/>
    <w:rsid w:val="00D827C9"/>
    <w:rsid w:val="00D83F9A"/>
    <w:rsid w:val="00D8447F"/>
    <w:rsid w:val="00D849F5"/>
    <w:rsid w:val="00D84BDA"/>
    <w:rsid w:val="00D8548A"/>
    <w:rsid w:val="00D859EA"/>
    <w:rsid w:val="00D862FF"/>
    <w:rsid w:val="00D873A5"/>
    <w:rsid w:val="00D875D4"/>
    <w:rsid w:val="00D876FC"/>
    <w:rsid w:val="00D87A4B"/>
    <w:rsid w:val="00D9016D"/>
    <w:rsid w:val="00D91605"/>
    <w:rsid w:val="00D9173E"/>
    <w:rsid w:val="00D93B14"/>
    <w:rsid w:val="00D9419D"/>
    <w:rsid w:val="00D9430E"/>
    <w:rsid w:val="00D9475C"/>
    <w:rsid w:val="00D94FBF"/>
    <w:rsid w:val="00D95598"/>
    <w:rsid w:val="00D95F56"/>
    <w:rsid w:val="00D96046"/>
    <w:rsid w:val="00D968D9"/>
    <w:rsid w:val="00D9765B"/>
    <w:rsid w:val="00DA0921"/>
    <w:rsid w:val="00DA0FF9"/>
    <w:rsid w:val="00DA311B"/>
    <w:rsid w:val="00DA39BA"/>
    <w:rsid w:val="00DA3A12"/>
    <w:rsid w:val="00DA3FD5"/>
    <w:rsid w:val="00DA4328"/>
    <w:rsid w:val="00DA432D"/>
    <w:rsid w:val="00DA476B"/>
    <w:rsid w:val="00DA4C25"/>
    <w:rsid w:val="00DA4D11"/>
    <w:rsid w:val="00DA5283"/>
    <w:rsid w:val="00DA5583"/>
    <w:rsid w:val="00DA585A"/>
    <w:rsid w:val="00DA6D44"/>
    <w:rsid w:val="00DA6E51"/>
    <w:rsid w:val="00DA702B"/>
    <w:rsid w:val="00DA75B9"/>
    <w:rsid w:val="00DA761A"/>
    <w:rsid w:val="00DA7AA4"/>
    <w:rsid w:val="00DA7E21"/>
    <w:rsid w:val="00DA7E39"/>
    <w:rsid w:val="00DB07F9"/>
    <w:rsid w:val="00DB0C37"/>
    <w:rsid w:val="00DB0EB1"/>
    <w:rsid w:val="00DB1574"/>
    <w:rsid w:val="00DB1BEC"/>
    <w:rsid w:val="00DB266C"/>
    <w:rsid w:val="00DB391A"/>
    <w:rsid w:val="00DB48C3"/>
    <w:rsid w:val="00DB4CF7"/>
    <w:rsid w:val="00DB538D"/>
    <w:rsid w:val="00DB6858"/>
    <w:rsid w:val="00DB6D8E"/>
    <w:rsid w:val="00DB73B6"/>
    <w:rsid w:val="00DB74AE"/>
    <w:rsid w:val="00DC091F"/>
    <w:rsid w:val="00DC12D3"/>
    <w:rsid w:val="00DC1772"/>
    <w:rsid w:val="00DC1CBB"/>
    <w:rsid w:val="00DC20FD"/>
    <w:rsid w:val="00DC20FE"/>
    <w:rsid w:val="00DC22E9"/>
    <w:rsid w:val="00DC286F"/>
    <w:rsid w:val="00DC3BFC"/>
    <w:rsid w:val="00DC4929"/>
    <w:rsid w:val="00DC4E19"/>
    <w:rsid w:val="00DC526B"/>
    <w:rsid w:val="00DC592D"/>
    <w:rsid w:val="00DC5A83"/>
    <w:rsid w:val="00DC6134"/>
    <w:rsid w:val="00DC61E3"/>
    <w:rsid w:val="00DC637C"/>
    <w:rsid w:val="00DC669F"/>
    <w:rsid w:val="00DC7FCB"/>
    <w:rsid w:val="00DD0098"/>
    <w:rsid w:val="00DD02A0"/>
    <w:rsid w:val="00DD040D"/>
    <w:rsid w:val="00DD09ED"/>
    <w:rsid w:val="00DD1388"/>
    <w:rsid w:val="00DD208B"/>
    <w:rsid w:val="00DD3CC0"/>
    <w:rsid w:val="00DD5252"/>
    <w:rsid w:val="00DD5588"/>
    <w:rsid w:val="00DD5B3A"/>
    <w:rsid w:val="00DD71A0"/>
    <w:rsid w:val="00DD7263"/>
    <w:rsid w:val="00DD7340"/>
    <w:rsid w:val="00DD758D"/>
    <w:rsid w:val="00DD7821"/>
    <w:rsid w:val="00DE0919"/>
    <w:rsid w:val="00DE0AA7"/>
    <w:rsid w:val="00DE0C39"/>
    <w:rsid w:val="00DE1396"/>
    <w:rsid w:val="00DE186C"/>
    <w:rsid w:val="00DE19D7"/>
    <w:rsid w:val="00DE1D42"/>
    <w:rsid w:val="00DE201D"/>
    <w:rsid w:val="00DE2109"/>
    <w:rsid w:val="00DE2F04"/>
    <w:rsid w:val="00DE3381"/>
    <w:rsid w:val="00DE35BD"/>
    <w:rsid w:val="00DE3799"/>
    <w:rsid w:val="00DE392D"/>
    <w:rsid w:val="00DE3CF2"/>
    <w:rsid w:val="00DE4A0A"/>
    <w:rsid w:val="00DE4F99"/>
    <w:rsid w:val="00DE529B"/>
    <w:rsid w:val="00DE6DCA"/>
    <w:rsid w:val="00DE7065"/>
    <w:rsid w:val="00DF01B8"/>
    <w:rsid w:val="00DF07F2"/>
    <w:rsid w:val="00DF226B"/>
    <w:rsid w:val="00DF2D9E"/>
    <w:rsid w:val="00DF339C"/>
    <w:rsid w:val="00DF3857"/>
    <w:rsid w:val="00DF5045"/>
    <w:rsid w:val="00DF7815"/>
    <w:rsid w:val="00E00332"/>
    <w:rsid w:val="00E00BBA"/>
    <w:rsid w:val="00E01539"/>
    <w:rsid w:val="00E02323"/>
    <w:rsid w:val="00E02AB0"/>
    <w:rsid w:val="00E02B6B"/>
    <w:rsid w:val="00E036AF"/>
    <w:rsid w:val="00E03C60"/>
    <w:rsid w:val="00E0483E"/>
    <w:rsid w:val="00E04905"/>
    <w:rsid w:val="00E05727"/>
    <w:rsid w:val="00E05C1A"/>
    <w:rsid w:val="00E07010"/>
    <w:rsid w:val="00E0719D"/>
    <w:rsid w:val="00E07B6B"/>
    <w:rsid w:val="00E11047"/>
    <w:rsid w:val="00E119F9"/>
    <w:rsid w:val="00E11A67"/>
    <w:rsid w:val="00E11B83"/>
    <w:rsid w:val="00E12E38"/>
    <w:rsid w:val="00E1366D"/>
    <w:rsid w:val="00E1429B"/>
    <w:rsid w:val="00E1430C"/>
    <w:rsid w:val="00E15643"/>
    <w:rsid w:val="00E159BA"/>
    <w:rsid w:val="00E16164"/>
    <w:rsid w:val="00E1654F"/>
    <w:rsid w:val="00E16666"/>
    <w:rsid w:val="00E16C7B"/>
    <w:rsid w:val="00E212AA"/>
    <w:rsid w:val="00E2142C"/>
    <w:rsid w:val="00E21E00"/>
    <w:rsid w:val="00E22286"/>
    <w:rsid w:val="00E22EC8"/>
    <w:rsid w:val="00E22FA2"/>
    <w:rsid w:val="00E23072"/>
    <w:rsid w:val="00E237CD"/>
    <w:rsid w:val="00E24C0B"/>
    <w:rsid w:val="00E25DB6"/>
    <w:rsid w:val="00E260EF"/>
    <w:rsid w:val="00E266E5"/>
    <w:rsid w:val="00E2704C"/>
    <w:rsid w:val="00E2765D"/>
    <w:rsid w:val="00E30022"/>
    <w:rsid w:val="00E31BE9"/>
    <w:rsid w:val="00E320CB"/>
    <w:rsid w:val="00E328E4"/>
    <w:rsid w:val="00E32B93"/>
    <w:rsid w:val="00E32C60"/>
    <w:rsid w:val="00E33154"/>
    <w:rsid w:val="00E33E0A"/>
    <w:rsid w:val="00E342DD"/>
    <w:rsid w:val="00E34E72"/>
    <w:rsid w:val="00E3506E"/>
    <w:rsid w:val="00E35A9E"/>
    <w:rsid w:val="00E363C1"/>
    <w:rsid w:val="00E36424"/>
    <w:rsid w:val="00E36B2F"/>
    <w:rsid w:val="00E41D2B"/>
    <w:rsid w:val="00E42BF0"/>
    <w:rsid w:val="00E43455"/>
    <w:rsid w:val="00E45414"/>
    <w:rsid w:val="00E468D7"/>
    <w:rsid w:val="00E4704A"/>
    <w:rsid w:val="00E47183"/>
    <w:rsid w:val="00E47CBE"/>
    <w:rsid w:val="00E47E17"/>
    <w:rsid w:val="00E50615"/>
    <w:rsid w:val="00E50CA7"/>
    <w:rsid w:val="00E51086"/>
    <w:rsid w:val="00E51379"/>
    <w:rsid w:val="00E51BAF"/>
    <w:rsid w:val="00E51E1C"/>
    <w:rsid w:val="00E52903"/>
    <w:rsid w:val="00E5370D"/>
    <w:rsid w:val="00E53938"/>
    <w:rsid w:val="00E53E4F"/>
    <w:rsid w:val="00E53EA1"/>
    <w:rsid w:val="00E54272"/>
    <w:rsid w:val="00E54A09"/>
    <w:rsid w:val="00E55ED0"/>
    <w:rsid w:val="00E55FDF"/>
    <w:rsid w:val="00E56547"/>
    <w:rsid w:val="00E56F10"/>
    <w:rsid w:val="00E601D7"/>
    <w:rsid w:val="00E60B82"/>
    <w:rsid w:val="00E61919"/>
    <w:rsid w:val="00E61B61"/>
    <w:rsid w:val="00E63716"/>
    <w:rsid w:val="00E63A62"/>
    <w:rsid w:val="00E63B16"/>
    <w:rsid w:val="00E6496A"/>
    <w:rsid w:val="00E64BFD"/>
    <w:rsid w:val="00E65041"/>
    <w:rsid w:val="00E6566F"/>
    <w:rsid w:val="00E65877"/>
    <w:rsid w:val="00E65C79"/>
    <w:rsid w:val="00E66F82"/>
    <w:rsid w:val="00E70217"/>
    <w:rsid w:val="00E709F4"/>
    <w:rsid w:val="00E7106A"/>
    <w:rsid w:val="00E71175"/>
    <w:rsid w:val="00E71636"/>
    <w:rsid w:val="00E7169D"/>
    <w:rsid w:val="00E71A5A"/>
    <w:rsid w:val="00E71D52"/>
    <w:rsid w:val="00E71F5C"/>
    <w:rsid w:val="00E727DE"/>
    <w:rsid w:val="00E72FEA"/>
    <w:rsid w:val="00E73C8A"/>
    <w:rsid w:val="00E74AF6"/>
    <w:rsid w:val="00E7537E"/>
    <w:rsid w:val="00E758E9"/>
    <w:rsid w:val="00E75D72"/>
    <w:rsid w:val="00E7626F"/>
    <w:rsid w:val="00E76C88"/>
    <w:rsid w:val="00E77891"/>
    <w:rsid w:val="00E800DD"/>
    <w:rsid w:val="00E80618"/>
    <w:rsid w:val="00E80E1A"/>
    <w:rsid w:val="00E813E6"/>
    <w:rsid w:val="00E818AC"/>
    <w:rsid w:val="00E8195A"/>
    <w:rsid w:val="00E81A91"/>
    <w:rsid w:val="00E8275C"/>
    <w:rsid w:val="00E8404C"/>
    <w:rsid w:val="00E851F6"/>
    <w:rsid w:val="00E85311"/>
    <w:rsid w:val="00E85817"/>
    <w:rsid w:val="00E8604B"/>
    <w:rsid w:val="00E86F67"/>
    <w:rsid w:val="00E87092"/>
    <w:rsid w:val="00E870AF"/>
    <w:rsid w:val="00E872D3"/>
    <w:rsid w:val="00E878C3"/>
    <w:rsid w:val="00E90181"/>
    <w:rsid w:val="00E908A6"/>
    <w:rsid w:val="00E90B7F"/>
    <w:rsid w:val="00E949FA"/>
    <w:rsid w:val="00E952A7"/>
    <w:rsid w:val="00E954D0"/>
    <w:rsid w:val="00E95818"/>
    <w:rsid w:val="00E95E08"/>
    <w:rsid w:val="00E9635D"/>
    <w:rsid w:val="00E9637C"/>
    <w:rsid w:val="00E96481"/>
    <w:rsid w:val="00E965B4"/>
    <w:rsid w:val="00E972F7"/>
    <w:rsid w:val="00E97510"/>
    <w:rsid w:val="00E97A8C"/>
    <w:rsid w:val="00E97A91"/>
    <w:rsid w:val="00EA0212"/>
    <w:rsid w:val="00EA08E2"/>
    <w:rsid w:val="00EA140E"/>
    <w:rsid w:val="00EA1F22"/>
    <w:rsid w:val="00EA2C46"/>
    <w:rsid w:val="00EA3B58"/>
    <w:rsid w:val="00EA4437"/>
    <w:rsid w:val="00EA5ADD"/>
    <w:rsid w:val="00EA61E2"/>
    <w:rsid w:val="00EA6B63"/>
    <w:rsid w:val="00EA6F73"/>
    <w:rsid w:val="00EA7214"/>
    <w:rsid w:val="00EB02FA"/>
    <w:rsid w:val="00EB0CC3"/>
    <w:rsid w:val="00EB0FC4"/>
    <w:rsid w:val="00EB1118"/>
    <w:rsid w:val="00EB1345"/>
    <w:rsid w:val="00EB147D"/>
    <w:rsid w:val="00EB2085"/>
    <w:rsid w:val="00EB2105"/>
    <w:rsid w:val="00EB213F"/>
    <w:rsid w:val="00EB2259"/>
    <w:rsid w:val="00EB230C"/>
    <w:rsid w:val="00EB469F"/>
    <w:rsid w:val="00EB4C1A"/>
    <w:rsid w:val="00EB50EC"/>
    <w:rsid w:val="00EB734F"/>
    <w:rsid w:val="00EB76DA"/>
    <w:rsid w:val="00EC076A"/>
    <w:rsid w:val="00EC0B2B"/>
    <w:rsid w:val="00EC0B42"/>
    <w:rsid w:val="00EC0F9B"/>
    <w:rsid w:val="00EC1831"/>
    <w:rsid w:val="00EC1AD3"/>
    <w:rsid w:val="00EC1F30"/>
    <w:rsid w:val="00EC2098"/>
    <w:rsid w:val="00EC35D1"/>
    <w:rsid w:val="00EC389D"/>
    <w:rsid w:val="00EC3AC6"/>
    <w:rsid w:val="00EC3DD5"/>
    <w:rsid w:val="00EC3E91"/>
    <w:rsid w:val="00EC41B7"/>
    <w:rsid w:val="00EC4A2B"/>
    <w:rsid w:val="00EC6D52"/>
    <w:rsid w:val="00ED0FBB"/>
    <w:rsid w:val="00ED1207"/>
    <w:rsid w:val="00ED2032"/>
    <w:rsid w:val="00ED2819"/>
    <w:rsid w:val="00ED2F67"/>
    <w:rsid w:val="00ED35A9"/>
    <w:rsid w:val="00ED36DD"/>
    <w:rsid w:val="00ED396D"/>
    <w:rsid w:val="00ED4072"/>
    <w:rsid w:val="00ED45AC"/>
    <w:rsid w:val="00ED45E7"/>
    <w:rsid w:val="00ED5CA6"/>
    <w:rsid w:val="00ED631D"/>
    <w:rsid w:val="00ED7046"/>
    <w:rsid w:val="00ED7A0C"/>
    <w:rsid w:val="00ED7B70"/>
    <w:rsid w:val="00EE0621"/>
    <w:rsid w:val="00EE109F"/>
    <w:rsid w:val="00EE191C"/>
    <w:rsid w:val="00EE264C"/>
    <w:rsid w:val="00EE2652"/>
    <w:rsid w:val="00EE44D6"/>
    <w:rsid w:val="00EE4554"/>
    <w:rsid w:val="00EE466F"/>
    <w:rsid w:val="00EE50DC"/>
    <w:rsid w:val="00EE5C84"/>
    <w:rsid w:val="00EE6016"/>
    <w:rsid w:val="00EE639A"/>
    <w:rsid w:val="00EE678E"/>
    <w:rsid w:val="00EE769E"/>
    <w:rsid w:val="00EE792F"/>
    <w:rsid w:val="00EE7F94"/>
    <w:rsid w:val="00EE7FBE"/>
    <w:rsid w:val="00EF0B72"/>
    <w:rsid w:val="00EF13CC"/>
    <w:rsid w:val="00EF2737"/>
    <w:rsid w:val="00EF339E"/>
    <w:rsid w:val="00EF38C6"/>
    <w:rsid w:val="00EF39DC"/>
    <w:rsid w:val="00EF4D42"/>
    <w:rsid w:val="00EF5CC2"/>
    <w:rsid w:val="00EF62C7"/>
    <w:rsid w:val="00EF6831"/>
    <w:rsid w:val="00EF74A2"/>
    <w:rsid w:val="00EF7691"/>
    <w:rsid w:val="00F00846"/>
    <w:rsid w:val="00F00E39"/>
    <w:rsid w:val="00F00EB3"/>
    <w:rsid w:val="00F01118"/>
    <w:rsid w:val="00F0137C"/>
    <w:rsid w:val="00F01D55"/>
    <w:rsid w:val="00F02126"/>
    <w:rsid w:val="00F021E2"/>
    <w:rsid w:val="00F02348"/>
    <w:rsid w:val="00F0391C"/>
    <w:rsid w:val="00F03A1A"/>
    <w:rsid w:val="00F04EE9"/>
    <w:rsid w:val="00F05362"/>
    <w:rsid w:val="00F06219"/>
    <w:rsid w:val="00F065D2"/>
    <w:rsid w:val="00F069B0"/>
    <w:rsid w:val="00F06F20"/>
    <w:rsid w:val="00F07313"/>
    <w:rsid w:val="00F07396"/>
    <w:rsid w:val="00F07DE7"/>
    <w:rsid w:val="00F10625"/>
    <w:rsid w:val="00F122A1"/>
    <w:rsid w:val="00F12760"/>
    <w:rsid w:val="00F137C6"/>
    <w:rsid w:val="00F139F0"/>
    <w:rsid w:val="00F13E79"/>
    <w:rsid w:val="00F14588"/>
    <w:rsid w:val="00F1502F"/>
    <w:rsid w:val="00F155C7"/>
    <w:rsid w:val="00F15E72"/>
    <w:rsid w:val="00F1677C"/>
    <w:rsid w:val="00F17052"/>
    <w:rsid w:val="00F20763"/>
    <w:rsid w:val="00F2083E"/>
    <w:rsid w:val="00F20AA9"/>
    <w:rsid w:val="00F20B46"/>
    <w:rsid w:val="00F20D43"/>
    <w:rsid w:val="00F2170D"/>
    <w:rsid w:val="00F21946"/>
    <w:rsid w:val="00F21E18"/>
    <w:rsid w:val="00F225E0"/>
    <w:rsid w:val="00F23483"/>
    <w:rsid w:val="00F237E3"/>
    <w:rsid w:val="00F24CFC"/>
    <w:rsid w:val="00F25178"/>
    <w:rsid w:val="00F25437"/>
    <w:rsid w:val="00F25607"/>
    <w:rsid w:val="00F257F1"/>
    <w:rsid w:val="00F25DA0"/>
    <w:rsid w:val="00F26238"/>
    <w:rsid w:val="00F26C79"/>
    <w:rsid w:val="00F278B2"/>
    <w:rsid w:val="00F317DB"/>
    <w:rsid w:val="00F33538"/>
    <w:rsid w:val="00F33B6E"/>
    <w:rsid w:val="00F346B4"/>
    <w:rsid w:val="00F34CB9"/>
    <w:rsid w:val="00F35011"/>
    <w:rsid w:val="00F35CF4"/>
    <w:rsid w:val="00F35F29"/>
    <w:rsid w:val="00F36CB1"/>
    <w:rsid w:val="00F36F8A"/>
    <w:rsid w:val="00F3761B"/>
    <w:rsid w:val="00F37CB0"/>
    <w:rsid w:val="00F37FD9"/>
    <w:rsid w:val="00F40258"/>
    <w:rsid w:val="00F40374"/>
    <w:rsid w:val="00F40587"/>
    <w:rsid w:val="00F407E6"/>
    <w:rsid w:val="00F41E36"/>
    <w:rsid w:val="00F41FFF"/>
    <w:rsid w:val="00F42441"/>
    <w:rsid w:val="00F42B95"/>
    <w:rsid w:val="00F42E0B"/>
    <w:rsid w:val="00F43AF0"/>
    <w:rsid w:val="00F450A3"/>
    <w:rsid w:val="00F45EC4"/>
    <w:rsid w:val="00F466E8"/>
    <w:rsid w:val="00F467EC"/>
    <w:rsid w:val="00F500D5"/>
    <w:rsid w:val="00F5028F"/>
    <w:rsid w:val="00F5083E"/>
    <w:rsid w:val="00F50CF6"/>
    <w:rsid w:val="00F511FA"/>
    <w:rsid w:val="00F51A3A"/>
    <w:rsid w:val="00F532B1"/>
    <w:rsid w:val="00F53D37"/>
    <w:rsid w:val="00F541DB"/>
    <w:rsid w:val="00F555BB"/>
    <w:rsid w:val="00F55747"/>
    <w:rsid w:val="00F55C0B"/>
    <w:rsid w:val="00F56307"/>
    <w:rsid w:val="00F571EE"/>
    <w:rsid w:val="00F57AF2"/>
    <w:rsid w:val="00F608A9"/>
    <w:rsid w:val="00F61271"/>
    <w:rsid w:val="00F6212E"/>
    <w:rsid w:val="00F62CFC"/>
    <w:rsid w:val="00F62D29"/>
    <w:rsid w:val="00F6431F"/>
    <w:rsid w:val="00F64E09"/>
    <w:rsid w:val="00F64E89"/>
    <w:rsid w:val="00F6685A"/>
    <w:rsid w:val="00F66E20"/>
    <w:rsid w:val="00F671B0"/>
    <w:rsid w:val="00F67ACD"/>
    <w:rsid w:val="00F70046"/>
    <w:rsid w:val="00F70542"/>
    <w:rsid w:val="00F70E33"/>
    <w:rsid w:val="00F715CB"/>
    <w:rsid w:val="00F7172D"/>
    <w:rsid w:val="00F724D4"/>
    <w:rsid w:val="00F727FF"/>
    <w:rsid w:val="00F7409C"/>
    <w:rsid w:val="00F742DB"/>
    <w:rsid w:val="00F74A88"/>
    <w:rsid w:val="00F75100"/>
    <w:rsid w:val="00F757CD"/>
    <w:rsid w:val="00F75911"/>
    <w:rsid w:val="00F75AF5"/>
    <w:rsid w:val="00F75CAC"/>
    <w:rsid w:val="00F75E7A"/>
    <w:rsid w:val="00F76206"/>
    <w:rsid w:val="00F77ADF"/>
    <w:rsid w:val="00F80AEC"/>
    <w:rsid w:val="00F8125A"/>
    <w:rsid w:val="00F81EE7"/>
    <w:rsid w:val="00F830ED"/>
    <w:rsid w:val="00F83510"/>
    <w:rsid w:val="00F8359E"/>
    <w:rsid w:val="00F83E0F"/>
    <w:rsid w:val="00F83F29"/>
    <w:rsid w:val="00F843AB"/>
    <w:rsid w:val="00F84A88"/>
    <w:rsid w:val="00F84B6B"/>
    <w:rsid w:val="00F8529D"/>
    <w:rsid w:val="00F853CE"/>
    <w:rsid w:val="00F8562C"/>
    <w:rsid w:val="00F85CED"/>
    <w:rsid w:val="00F85ED7"/>
    <w:rsid w:val="00F861E7"/>
    <w:rsid w:val="00F8701F"/>
    <w:rsid w:val="00F87B87"/>
    <w:rsid w:val="00F903F2"/>
    <w:rsid w:val="00F90655"/>
    <w:rsid w:val="00F90FE1"/>
    <w:rsid w:val="00F91038"/>
    <w:rsid w:val="00F91960"/>
    <w:rsid w:val="00F9217F"/>
    <w:rsid w:val="00F922E6"/>
    <w:rsid w:val="00F923A8"/>
    <w:rsid w:val="00F93502"/>
    <w:rsid w:val="00F93F8C"/>
    <w:rsid w:val="00F95F56"/>
    <w:rsid w:val="00F9651D"/>
    <w:rsid w:val="00F97911"/>
    <w:rsid w:val="00F97B48"/>
    <w:rsid w:val="00F97F68"/>
    <w:rsid w:val="00F97F9D"/>
    <w:rsid w:val="00FA065F"/>
    <w:rsid w:val="00FA09CC"/>
    <w:rsid w:val="00FA162B"/>
    <w:rsid w:val="00FA2114"/>
    <w:rsid w:val="00FA28E9"/>
    <w:rsid w:val="00FA3F62"/>
    <w:rsid w:val="00FA59FC"/>
    <w:rsid w:val="00FA5AA3"/>
    <w:rsid w:val="00FA60F3"/>
    <w:rsid w:val="00FA7183"/>
    <w:rsid w:val="00FA78EA"/>
    <w:rsid w:val="00FA7D7B"/>
    <w:rsid w:val="00FA7DA6"/>
    <w:rsid w:val="00FB007C"/>
    <w:rsid w:val="00FB0278"/>
    <w:rsid w:val="00FB0CD3"/>
    <w:rsid w:val="00FB0CEE"/>
    <w:rsid w:val="00FB111D"/>
    <w:rsid w:val="00FB1F4C"/>
    <w:rsid w:val="00FB2753"/>
    <w:rsid w:val="00FB359C"/>
    <w:rsid w:val="00FB3A41"/>
    <w:rsid w:val="00FB3D35"/>
    <w:rsid w:val="00FB4122"/>
    <w:rsid w:val="00FB43D1"/>
    <w:rsid w:val="00FB4C43"/>
    <w:rsid w:val="00FB638E"/>
    <w:rsid w:val="00FB66EA"/>
    <w:rsid w:val="00FB79C9"/>
    <w:rsid w:val="00FB7A77"/>
    <w:rsid w:val="00FB7B47"/>
    <w:rsid w:val="00FC22D2"/>
    <w:rsid w:val="00FC24DF"/>
    <w:rsid w:val="00FC2BCB"/>
    <w:rsid w:val="00FC2EAE"/>
    <w:rsid w:val="00FC33B2"/>
    <w:rsid w:val="00FC3753"/>
    <w:rsid w:val="00FC5C98"/>
    <w:rsid w:val="00FC6F2F"/>
    <w:rsid w:val="00FC7428"/>
    <w:rsid w:val="00FC7895"/>
    <w:rsid w:val="00FD109F"/>
    <w:rsid w:val="00FD16CE"/>
    <w:rsid w:val="00FD2178"/>
    <w:rsid w:val="00FD2C4A"/>
    <w:rsid w:val="00FD3B3D"/>
    <w:rsid w:val="00FD3C3B"/>
    <w:rsid w:val="00FD3CFE"/>
    <w:rsid w:val="00FD43F8"/>
    <w:rsid w:val="00FD55F9"/>
    <w:rsid w:val="00FD58C8"/>
    <w:rsid w:val="00FD6D32"/>
    <w:rsid w:val="00FD72F3"/>
    <w:rsid w:val="00FD79DD"/>
    <w:rsid w:val="00FD7A8D"/>
    <w:rsid w:val="00FE0AC4"/>
    <w:rsid w:val="00FE0F72"/>
    <w:rsid w:val="00FE0FE4"/>
    <w:rsid w:val="00FE1095"/>
    <w:rsid w:val="00FE2072"/>
    <w:rsid w:val="00FE23D9"/>
    <w:rsid w:val="00FE3DEB"/>
    <w:rsid w:val="00FE40EA"/>
    <w:rsid w:val="00FE4363"/>
    <w:rsid w:val="00FE4C8C"/>
    <w:rsid w:val="00FE4F8C"/>
    <w:rsid w:val="00FE5262"/>
    <w:rsid w:val="00FE5A51"/>
    <w:rsid w:val="00FE61DB"/>
    <w:rsid w:val="00FE6587"/>
    <w:rsid w:val="00FE704E"/>
    <w:rsid w:val="00FF09AB"/>
    <w:rsid w:val="00FF1103"/>
    <w:rsid w:val="00FF1BA5"/>
    <w:rsid w:val="00FF201D"/>
    <w:rsid w:val="00FF3951"/>
    <w:rsid w:val="00FF4AB3"/>
    <w:rsid w:val="00FF505D"/>
    <w:rsid w:val="00FF5469"/>
    <w:rsid w:val="00FF5CD6"/>
    <w:rsid w:val="00FF61EF"/>
    <w:rsid w:val="00FF62E1"/>
    <w:rsid w:val="00FF666F"/>
    <w:rsid w:val="00FF6F79"/>
    <w:rsid w:val="00FF71A1"/>
    <w:rsid w:val="00FF75F0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CB"/>
    <w:pPr>
      <w:spacing w:line="360" w:lineRule="auto"/>
      <w:ind w:firstLine="709"/>
      <w:jc w:val="both"/>
    </w:pPr>
    <w:rPr>
      <w:rFonts w:ascii="Times New Roman" w:eastAsia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7DCB"/>
    <w:pPr>
      <w:spacing w:before="480" w:line="276" w:lineRule="auto"/>
      <w:ind w:firstLine="0"/>
      <w:contextualSpacing/>
      <w:jc w:val="left"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7DCB"/>
    <w:rPr>
      <w:rFonts w:ascii="Cambria" w:hAnsi="Cambria" w:cs="Times New Roman"/>
      <w:b/>
      <w:bCs/>
      <w:sz w:val="28"/>
      <w:szCs w:val="28"/>
      <w:lang w:val="en-US"/>
    </w:rPr>
  </w:style>
  <w:style w:type="paragraph" w:customStyle="1" w:styleId="1">
    <w:name w:val="Абзац списка1"/>
    <w:basedOn w:val="Normal"/>
    <w:uiPriority w:val="99"/>
    <w:rsid w:val="00677DCB"/>
    <w:pPr>
      <w:ind w:left="720"/>
    </w:pPr>
    <w:rPr>
      <w:szCs w:val="26"/>
    </w:rPr>
  </w:style>
  <w:style w:type="paragraph" w:customStyle="1" w:styleId="ConsPlusNonformat">
    <w:name w:val="ConsPlusNonformat"/>
    <w:uiPriority w:val="99"/>
    <w:rsid w:val="00677DC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0">
    <w:name w:val="Без интервала1"/>
    <w:uiPriority w:val="99"/>
    <w:rsid w:val="00677DCB"/>
    <w:pPr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paragraph" w:styleId="FootnoteText">
    <w:name w:val="footnote text"/>
    <w:aliases w:val="Table_Footnote_last,Текст сноски-FN"/>
    <w:basedOn w:val="Normal"/>
    <w:link w:val="FootnoteTextChar"/>
    <w:uiPriority w:val="99"/>
    <w:rsid w:val="00677DCB"/>
    <w:pPr>
      <w:spacing w:after="60" w:line="240" w:lineRule="auto"/>
      <w:ind w:firstLine="0"/>
    </w:pPr>
    <w:rPr>
      <w:rFonts w:eastAsia="Calibri"/>
      <w:sz w:val="20"/>
      <w:szCs w:val="20"/>
    </w:rPr>
  </w:style>
  <w:style w:type="character" w:customStyle="1" w:styleId="FootnoteTextChar">
    <w:name w:val="Footnote Text Char"/>
    <w:aliases w:val="Table_Footnote_last Char,Текст сноски-FN Char"/>
    <w:basedOn w:val="DefaultParagraphFont"/>
    <w:link w:val="FootnoteText"/>
    <w:uiPriority w:val="99"/>
    <w:locked/>
    <w:rsid w:val="00677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677DCB"/>
    <w:rPr>
      <w:rFonts w:cs="Times New Roman"/>
      <w:vertAlign w:val="superscript"/>
    </w:rPr>
  </w:style>
  <w:style w:type="paragraph" w:customStyle="1" w:styleId="style13222202430000000471msonormal">
    <w:name w:val="style_13222202430000000471msonormal"/>
    <w:basedOn w:val="Normal"/>
    <w:uiPriority w:val="99"/>
    <w:rsid w:val="00677DCB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ConsPlusCell">
    <w:name w:val="ConsPlusCell"/>
    <w:uiPriority w:val="99"/>
    <w:rsid w:val="00677DC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677DCB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77D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77DCB"/>
    <w:pPr>
      <w:spacing w:line="240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677DCB"/>
    <w:rPr>
      <w:rFonts w:cs="Times New Roman"/>
      <w:b/>
    </w:rPr>
  </w:style>
  <w:style w:type="paragraph" w:customStyle="1" w:styleId="ConsPlusNormal">
    <w:name w:val="ConsPlusNormal"/>
    <w:uiPriority w:val="99"/>
    <w:rsid w:val="00677DC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77DCB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7DC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77DCB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7DC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77D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7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DCB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677DCB"/>
    <w:pPr>
      <w:spacing w:before="100" w:beforeAutospacing="1" w:after="384" w:line="240" w:lineRule="auto"/>
      <w:ind w:firstLine="0"/>
      <w:jc w:val="left"/>
    </w:pPr>
    <w:rPr>
      <w:rFonts w:eastAsia="Calibri"/>
      <w:sz w:val="24"/>
    </w:rPr>
  </w:style>
  <w:style w:type="paragraph" w:customStyle="1" w:styleId="Style10">
    <w:name w:val="Style10"/>
    <w:basedOn w:val="Normal"/>
    <w:uiPriority w:val="99"/>
    <w:rsid w:val="00677DCB"/>
    <w:pPr>
      <w:widowControl w:val="0"/>
      <w:autoSpaceDE w:val="0"/>
      <w:autoSpaceDN w:val="0"/>
      <w:adjustRightInd w:val="0"/>
      <w:spacing w:line="324" w:lineRule="exact"/>
      <w:ind w:firstLine="547"/>
    </w:pPr>
    <w:rPr>
      <w:sz w:val="24"/>
    </w:rPr>
  </w:style>
  <w:style w:type="paragraph" w:customStyle="1" w:styleId="Style11">
    <w:name w:val="Style11"/>
    <w:basedOn w:val="Normal"/>
    <w:uiPriority w:val="99"/>
    <w:rsid w:val="00677DCB"/>
    <w:pPr>
      <w:widowControl w:val="0"/>
      <w:autoSpaceDE w:val="0"/>
      <w:autoSpaceDN w:val="0"/>
      <w:adjustRightInd w:val="0"/>
      <w:spacing w:line="326" w:lineRule="exact"/>
      <w:ind w:firstLine="970"/>
      <w:jc w:val="left"/>
    </w:pPr>
    <w:rPr>
      <w:sz w:val="24"/>
    </w:rPr>
  </w:style>
  <w:style w:type="character" w:customStyle="1" w:styleId="FontStyle17">
    <w:name w:val="Font Style17"/>
    <w:basedOn w:val="DefaultParagraphFont"/>
    <w:uiPriority w:val="99"/>
    <w:rsid w:val="00677DCB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677D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6773F"/>
    <w:rPr>
      <w:rFonts w:cs="Times New Roman"/>
      <w:color w:val="000080"/>
      <w:u w:val="single"/>
    </w:rPr>
  </w:style>
  <w:style w:type="paragraph" w:styleId="NoSpacing">
    <w:name w:val="No Spacing"/>
    <w:uiPriority w:val="99"/>
    <w:qFormat/>
    <w:rsid w:val="0006773F"/>
    <w:pPr>
      <w:suppressAutoHyphens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ha.gov.ru/depnarod" TargetMode="External"/><Relationship Id="rId13" Type="http://schemas.openxmlformats.org/officeDocument/2006/relationships/footer" Target="footer5.xml"/><Relationship Id="rId18" Type="http://schemas.openxmlformats.org/officeDocument/2006/relationships/hyperlink" Target="consultantplus://offline/ref=A785F7A7A47800C895386C87C4BB52EBE0F8F94123704E4620A577525222D4653ED6413E14553F3130F285r457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akha.gov.ru/depnarod" TargetMode="External"/><Relationship Id="rId12" Type="http://schemas.openxmlformats.org/officeDocument/2006/relationships/footer" Target="footer4.xml"/><Relationship Id="rId17" Type="http://schemas.openxmlformats.org/officeDocument/2006/relationships/hyperlink" Target="consultantplus://offline/ref=A785F7A7A47800C895386C87C4BB52EBE0F8F94123704E4620A577525222D4653ED6413E14553F3130F285r457I" TargetMode="Externa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2881</Words>
  <Characters>16424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user</dc:creator>
  <cp:keywords/>
  <dc:description/>
  <cp:lastModifiedBy>Стручков</cp:lastModifiedBy>
  <cp:revision>2</cp:revision>
  <cp:lastPrinted>2014-03-28T02:11:00Z</cp:lastPrinted>
  <dcterms:created xsi:type="dcterms:W3CDTF">2015-04-01T19:09:00Z</dcterms:created>
  <dcterms:modified xsi:type="dcterms:W3CDTF">2015-04-01T19:09:00Z</dcterms:modified>
</cp:coreProperties>
</file>